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E43" w:rsidRPr="0054212A" w:rsidRDefault="00097E43" w:rsidP="00097E43">
      <w:pPr>
        <w:pStyle w:val="1"/>
        <w:spacing w:befor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212A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569742" cy="598712"/>
            <wp:effectExtent l="19050" t="0" r="1758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202" cy="598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7E43" w:rsidRPr="0054212A" w:rsidRDefault="00097E43" w:rsidP="00097E43">
      <w:pPr>
        <w:pStyle w:val="1"/>
        <w:spacing w:befor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21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АДМИНИСТРАЦИЯ </w:t>
      </w:r>
    </w:p>
    <w:p w:rsidR="00097E43" w:rsidRPr="0054212A" w:rsidRDefault="00097E43" w:rsidP="00097E43">
      <w:pPr>
        <w:pStyle w:val="1"/>
        <w:spacing w:befor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212A">
        <w:rPr>
          <w:rFonts w:ascii="Times New Roman" w:hAnsi="Times New Roman" w:cs="Times New Roman"/>
          <w:color w:val="000000" w:themeColor="text1"/>
          <w:sz w:val="24"/>
          <w:szCs w:val="24"/>
        </w:rPr>
        <w:t>КРАСНООКТЯБРЬСКОГО СЕЛЬСКОГО ПОСЕЛЕНИЯ</w:t>
      </w:r>
    </w:p>
    <w:p w:rsidR="00097E43" w:rsidRPr="0054212A" w:rsidRDefault="00097E43" w:rsidP="00097E43">
      <w:pPr>
        <w:pStyle w:val="1"/>
        <w:spacing w:befor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21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ВЕСЁЛОВСКОГО РАЙОНА РОСТОВСКОЙ ОБЛАСТИ </w:t>
      </w:r>
    </w:p>
    <w:p w:rsidR="00097E43" w:rsidRPr="0054212A" w:rsidRDefault="00097E43" w:rsidP="00097E43">
      <w:pPr>
        <w:jc w:val="center"/>
      </w:pPr>
    </w:p>
    <w:p w:rsidR="00097E43" w:rsidRPr="00097E43" w:rsidRDefault="00097E43" w:rsidP="00097E43">
      <w:pPr>
        <w:jc w:val="center"/>
        <w:rPr>
          <w:sz w:val="28"/>
          <w:szCs w:val="28"/>
        </w:rPr>
      </w:pPr>
      <w:r w:rsidRPr="00097E43">
        <w:rPr>
          <w:sz w:val="28"/>
          <w:szCs w:val="28"/>
        </w:rPr>
        <w:t>ПОСТАНОВЛЕНИЕ</w:t>
      </w:r>
    </w:p>
    <w:p w:rsidR="00097E43" w:rsidRPr="0054212A" w:rsidRDefault="00097E43" w:rsidP="00097E43">
      <w:pPr>
        <w:jc w:val="center"/>
      </w:pPr>
    </w:p>
    <w:p w:rsidR="0039630A" w:rsidRPr="00097E43" w:rsidRDefault="00097E43" w:rsidP="00097E43">
      <w:pPr>
        <w:rPr>
          <w:sz w:val="28"/>
          <w:szCs w:val="28"/>
        </w:rPr>
      </w:pPr>
      <w:r w:rsidRPr="00097E43">
        <w:rPr>
          <w:sz w:val="28"/>
          <w:szCs w:val="28"/>
        </w:rPr>
        <w:t xml:space="preserve">«05» марта 2019 года                    </w:t>
      </w:r>
      <w:r>
        <w:rPr>
          <w:sz w:val="28"/>
          <w:szCs w:val="28"/>
        </w:rPr>
        <w:t xml:space="preserve">   </w:t>
      </w:r>
      <w:r w:rsidRPr="00097E43">
        <w:rPr>
          <w:sz w:val="28"/>
          <w:szCs w:val="28"/>
        </w:rPr>
        <w:t xml:space="preserve">№  46                      </w:t>
      </w:r>
      <w:r>
        <w:rPr>
          <w:sz w:val="28"/>
          <w:szCs w:val="28"/>
        </w:rPr>
        <w:t xml:space="preserve">  </w:t>
      </w:r>
      <w:r w:rsidRPr="00097E43">
        <w:rPr>
          <w:sz w:val="28"/>
          <w:szCs w:val="28"/>
        </w:rPr>
        <w:t xml:space="preserve">      х</w:t>
      </w:r>
      <w:proofErr w:type="gramStart"/>
      <w:r w:rsidRPr="00097E43">
        <w:rPr>
          <w:sz w:val="28"/>
          <w:szCs w:val="28"/>
        </w:rPr>
        <w:t>.К</w:t>
      </w:r>
      <w:proofErr w:type="gramEnd"/>
      <w:r w:rsidRPr="00097E43">
        <w:rPr>
          <w:sz w:val="28"/>
          <w:szCs w:val="28"/>
        </w:rPr>
        <w:t>расный Октябрь</w:t>
      </w:r>
    </w:p>
    <w:p w:rsidR="0039630A" w:rsidRDefault="0039630A"/>
    <w:p w:rsidR="007F7988" w:rsidRDefault="007F7988" w:rsidP="007F7988">
      <w:pPr>
        <w:pStyle w:val="headertexttopleveltextcentertext"/>
        <w:spacing w:before="0" w:beforeAutospacing="0" w:after="0" w:afterAutospacing="0"/>
        <w:jc w:val="both"/>
        <w:rPr>
          <w:sz w:val="28"/>
          <w:szCs w:val="28"/>
        </w:rPr>
      </w:pPr>
      <w:r w:rsidRPr="00E34FCC">
        <w:rPr>
          <w:sz w:val="28"/>
          <w:szCs w:val="28"/>
        </w:rPr>
        <w:t>О</w:t>
      </w:r>
      <w:r>
        <w:rPr>
          <w:sz w:val="28"/>
          <w:szCs w:val="28"/>
        </w:rPr>
        <w:t>б у</w:t>
      </w:r>
      <w:r w:rsidR="00097E43">
        <w:rPr>
          <w:sz w:val="28"/>
          <w:szCs w:val="28"/>
        </w:rPr>
        <w:t>твержде</w:t>
      </w:r>
      <w:r>
        <w:rPr>
          <w:sz w:val="28"/>
          <w:szCs w:val="28"/>
        </w:rPr>
        <w:t>нии Порядка определения</w:t>
      </w:r>
    </w:p>
    <w:p w:rsidR="007F7988" w:rsidRDefault="007F7988" w:rsidP="007F7988">
      <w:pPr>
        <w:pStyle w:val="headertexttopleveltextcenter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размера платы за увеличение площади </w:t>
      </w:r>
    </w:p>
    <w:p w:rsidR="007F7988" w:rsidRDefault="007F7988" w:rsidP="007F7988">
      <w:pPr>
        <w:pStyle w:val="headertexttopleveltextcenter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земельных участков, находящихся </w:t>
      </w:r>
    </w:p>
    <w:p w:rsidR="007F7988" w:rsidRDefault="007F7988" w:rsidP="007F7988">
      <w:pPr>
        <w:pStyle w:val="headertexttopleveltextcenter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частной собственности, в результате </w:t>
      </w:r>
    </w:p>
    <w:p w:rsidR="007F7988" w:rsidRDefault="007F7988" w:rsidP="007F7988">
      <w:pPr>
        <w:pStyle w:val="headertexttopleveltextcenter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перераспределения </w:t>
      </w:r>
      <w:proofErr w:type="gramStart"/>
      <w:r>
        <w:rPr>
          <w:sz w:val="28"/>
          <w:szCs w:val="28"/>
        </w:rPr>
        <w:t>таких</w:t>
      </w:r>
      <w:proofErr w:type="gramEnd"/>
      <w:r>
        <w:rPr>
          <w:sz w:val="28"/>
          <w:szCs w:val="28"/>
        </w:rPr>
        <w:t xml:space="preserve"> земельных </w:t>
      </w:r>
    </w:p>
    <w:p w:rsidR="007F7988" w:rsidRDefault="007F7988" w:rsidP="007F7988">
      <w:pPr>
        <w:pStyle w:val="headertexttopleveltextcenter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участков и земельных участков, </w:t>
      </w:r>
    </w:p>
    <w:p w:rsidR="007F7988" w:rsidRDefault="007F7988" w:rsidP="007F7988">
      <w:pPr>
        <w:pStyle w:val="headertexttopleveltextcentertext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находящихся</w:t>
      </w:r>
      <w:proofErr w:type="gramEnd"/>
      <w:r>
        <w:rPr>
          <w:sz w:val="28"/>
          <w:szCs w:val="28"/>
        </w:rPr>
        <w:t xml:space="preserve"> в муниципальной собственности </w:t>
      </w:r>
    </w:p>
    <w:p w:rsidR="007F7988" w:rsidRPr="00BE6D13" w:rsidRDefault="00097E43" w:rsidP="007F7988">
      <w:pPr>
        <w:pStyle w:val="headertexttopleveltextcenter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Краснооктябрьского</w:t>
      </w:r>
      <w:r w:rsidR="007F7988">
        <w:rPr>
          <w:sz w:val="28"/>
          <w:szCs w:val="28"/>
        </w:rPr>
        <w:t xml:space="preserve"> сельского поселения </w:t>
      </w:r>
    </w:p>
    <w:p w:rsidR="007F7988" w:rsidRPr="00E34FCC" w:rsidRDefault="007F7988" w:rsidP="007F7988">
      <w:pPr>
        <w:tabs>
          <w:tab w:val="left" w:pos="993"/>
        </w:tabs>
        <w:jc w:val="both"/>
        <w:rPr>
          <w:sz w:val="28"/>
          <w:szCs w:val="28"/>
        </w:rPr>
      </w:pPr>
    </w:p>
    <w:p w:rsidR="007F7988" w:rsidRPr="00CA36E4" w:rsidRDefault="007F7988" w:rsidP="00256042">
      <w:pPr>
        <w:tabs>
          <w:tab w:val="left" w:pos="851"/>
        </w:tabs>
        <w:jc w:val="both"/>
        <w:rPr>
          <w:sz w:val="28"/>
          <w:szCs w:val="28"/>
        </w:rPr>
      </w:pPr>
      <w:r w:rsidRPr="00E34FCC">
        <w:rPr>
          <w:sz w:val="28"/>
          <w:szCs w:val="28"/>
        </w:rPr>
        <w:t xml:space="preserve"> </w:t>
      </w:r>
      <w:r w:rsidRPr="00E34FCC">
        <w:rPr>
          <w:sz w:val="28"/>
          <w:szCs w:val="28"/>
        </w:rPr>
        <w:tab/>
      </w:r>
      <w:proofErr w:type="gramStart"/>
      <w:r w:rsidRPr="00083902">
        <w:rPr>
          <w:sz w:val="28"/>
          <w:szCs w:val="28"/>
        </w:rPr>
        <w:t>В соответствии с</w:t>
      </w:r>
      <w:r w:rsidR="00C94E55" w:rsidRPr="00083902">
        <w:rPr>
          <w:sz w:val="28"/>
          <w:szCs w:val="28"/>
        </w:rPr>
        <w:t xml:space="preserve"> пунктом 5</w:t>
      </w:r>
      <w:r w:rsidRPr="00083902">
        <w:rPr>
          <w:sz w:val="28"/>
          <w:szCs w:val="28"/>
        </w:rPr>
        <w:t xml:space="preserve"> статьи 39.</w:t>
      </w:r>
      <w:r w:rsidR="00C94E55" w:rsidRPr="00083902">
        <w:rPr>
          <w:sz w:val="28"/>
          <w:szCs w:val="28"/>
        </w:rPr>
        <w:t>28</w:t>
      </w:r>
      <w:r w:rsidRPr="00083902">
        <w:rPr>
          <w:sz w:val="28"/>
          <w:szCs w:val="28"/>
        </w:rPr>
        <w:t xml:space="preserve"> Земельного кодекса Российской Федерации, постановлением Правительства Ростовской области от</w:t>
      </w:r>
      <w:r w:rsidR="00122892" w:rsidRPr="00083902">
        <w:rPr>
          <w:sz w:val="28"/>
          <w:szCs w:val="28"/>
        </w:rPr>
        <w:t xml:space="preserve"> 24</w:t>
      </w:r>
      <w:r w:rsidRPr="00083902">
        <w:rPr>
          <w:sz w:val="28"/>
          <w:szCs w:val="28"/>
        </w:rPr>
        <w:t xml:space="preserve">.04.2015 № </w:t>
      </w:r>
      <w:r w:rsidR="00122892" w:rsidRPr="00083902">
        <w:rPr>
          <w:sz w:val="28"/>
          <w:szCs w:val="28"/>
        </w:rPr>
        <w:t>290</w:t>
      </w:r>
      <w:r w:rsidRPr="00083902">
        <w:rPr>
          <w:sz w:val="28"/>
          <w:szCs w:val="28"/>
        </w:rPr>
        <w:t xml:space="preserve"> «Об</w:t>
      </w:r>
      <w:r w:rsidR="00122892" w:rsidRPr="00083902">
        <w:rPr>
          <w:sz w:val="28"/>
          <w:szCs w:val="28"/>
        </w:rPr>
        <w:t xml:space="preserve"> утверждении порядка определения размера платы за увеличение площади земельных участков, находящихся в частной собственности, в результате перераспределения таких земельных участков, находящихся в государственной собственности Ростовской области, земель</w:t>
      </w:r>
      <w:r w:rsidR="009E716B" w:rsidRPr="00083902">
        <w:rPr>
          <w:sz w:val="28"/>
          <w:szCs w:val="28"/>
        </w:rPr>
        <w:t xml:space="preserve"> или земельных участков, государственная собственность на которые не разграничена</w:t>
      </w:r>
      <w:r w:rsidRPr="00083902">
        <w:rPr>
          <w:sz w:val="28"/>
          <w:szCs w:val="28"/>
        </w:rPr>
        <w:t>»</w:t>
      </w:r>
      <w:r w:rsidR="00083902" w:rsidRPr="00083902">
        <w:rPr>
          <w:sz w:val="28"/>
          <w:szCs w:val="28"/>
        </w:rPr>
        <w:t xml:space="preserve">, </w:t>
      </w:r>
      <w:r w:rsidR="00083902">
        <w:rPr>
          <w:sz w:val="28"/>
          <w:szCs w:val="28"/>
        </w:rPr>
        <w:t xml:space="preserve"> руководствуясь Уставом муниципального образования «Краснооктябрьского</w:t>
      </w:r>
      <w:proofErr w:type="gramEnd"/>
      <w:r w:rsidR="00083902">
        <w:rPr>
          <w:sz w:val="28"/>
          <w:szCs w:val="28"/>
        </w:rPr>
        <w:t xml:space="preserve"> сельского поселения, Администрация Краснооктябрьского сельского поселения,</w:t>
      </w:r>
      <w:r>
        <w:rPr>
          <w:sz w:val="28"/>
          <w:szCs w:val="28"/>
        </w:rPr>
        <w:t xml:space="preserve"> </w:t>
      </w:r>
    </w:p>
    <w:p w:rsidR="00B439AC" w:rsidRDefault="00B439AC" w:rsidP="007F7988">
      <w:pPr>
        <w:jc w:val="center"/>
        <w:rPr>
          <w:sz w:val="28"/>
          <w:szCs w:val="28"/>
        </w:rPr>
      </w:pPr>
    </w:p>
    <w:p w:rsidR="007F7988" w:rsidRDefault="007F7988" w:rsidP="007F7988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083902">
        <w:rPr>
          <w:sz w:val="28"/>
          <w:szCs w:val="28"/>
        </w:rPr>
        <w:t>ОСТАНОВЛЯЕТ</w:t>
      </w:r>
      <w:r w:rsidRPr="00E34FCC">
        <w:rPr>
          <w:sz w:val="28"/>
          <w:szCs w:val="28"/>
        </w:rPr>
        <w:t>:</w:t>
      </w:r>
    </w:p>
    <w:p w:rsidR="006F51BC" w:rsidRDefault="006F51BC" w:rsidP="007F7988">
      <w:pPr>
        <w:jc w:val="center"/>
        <w:rPr>
          <w:sz w:val="28"/>
          <w:szCs w:val="28"/>
        </w:rPr>
      </w:pPr>
    </w:p>
    <w:p w:rsidR="007F7988" w:rsidRPr="00BE6D13" w:rsidRDefault="007F7988" w:rsidP="00256042">
      <w:pPr>
        <w:pStyle w:val="headertexttopleveltextcentertext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Порядок определения размера платы за увеличение площади земельных участков, находящихся в частной собственности, в результате перераспределения таких земельны</w:t>
      </w:r>
      <w:r w:rsidR="009E716B">
        <w:rPr>
          <w:sz w:val="28"/>
          <w:szCs w:val="28"/>
        </w:rPr>
        <w:t xml:space="preserve">х участков и земельных участков, </w:t>
      </w:r>
      <w:r>
        <w:rPr>
          <w:sz w:val="28"/>
          <w:szCs w:val="28"/>
        </w:rPr>
        <w:t xml:space="preserve">находящихся в муниципальной собственности </w:t>
      </w:r>
      <w:r w:rsidR="00256042">
        <w:rPr>
          <w:sz w:val="28"/>
          <w:szCs w:val="28"/>
        </w:rPr>
        <w:t>Краснооктябрьского  сельского поселения, согласно приложению.</w:t>
      </w:r>
      <w:r>
        <w:rPr>
          <w:sz w:val="28"/>
          <w:szCs w:val="28"/>
        </w:rPr>
        <w:t xml:space="preserve"> </w:t>
      </w:r>
    </w:p>
    <w:p w:rsidR="007F7988" w:rsidRPr="00E34FCC" w:rsidRDefault="007F7988" w:rsidP="00256042">
      <w:pPr>
        <w:tabs>
          <w:tab w:val="left" w:pos="993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Постановление вступает в силу со дня его п</w:t>
      </w:r>
      <w:r w:rsidR="00256042">
        <w:rPr>
          <w:sz w:val="28"/>
          <w:szCs w:val="28"/>
        </w:rPr>
        <w:t>одписания</w:t>
      </w:r>
      <w:r>
        <w:rPr>
          <w:sz w:val="28"/>
          <w:szCs w:val="28"/>
        </w:rPr>
        <w:t xml:space="preserve">. </w:t>
      </w:r>
    </w:p>
    <w:p w:rsidR="007F7988" w:rsidRPr="00E854C8" w:rsidRDefault="007F7988" w:rsidP="00256042">
      <w:pPr>
        <w:pStyle w:val="a5"/>
        <w:spacing w:after="0" w:line="307" w:lineRule="exact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E854C8">
        <w:rPr>
          <w:sz w:val="28"/>
          <w:szCs w:val="28"/>
        </w:rPr>
        <w:t>Контроль за</w:t>
      </w:r>
      <w:proofErr w:type="gramEnd"/>
      <w:r w:rsidRPr="00E854C8">
        <w:rPr>
          <w:sz w:val="28"/>
          <w:szCs w:val="28"/>
        </w:rPr>
        <w:t xml:space="preserve"> выполнением настоящего постановления </w:t>
      </w:r>
      <w:r w:rsidR="00256042">
        <w:rPr>
          <w:sz w:val="28"/>
          <w:szCs w:val="28"/>
        </w:rPr>
        <w:t>оставляю за собой</w:t>
      </w:r>
      <w:r>
        <w:rPr>
          <w:sz w:val="28"/>
          <w:szCs w:val="28"/>
        </w:rPr>
        <w:t>.</w:t>
      </w:r>
    </w:p>
    <w:p w:rsidR="007F7988" w:rsidRDefault="007F7988" w:rsidP="007F7988">
      <w:pPr>
        <w:pStyle w:val="a5"/>
        <w:spacing w:after="0" w:line="307" w:lineRule="exact"/>
        <w:ind w:firstLine="482"/>
        <w:rPr>
          <w:sz w:val="28"/>
          <w:szCs w:val="28"/>
        </w:rPr>
      </w:pPr>
    </w:p>
    <w:p w:rsidR="006F51BC" w:rsidRDefault="006F51BC" w:rsidP="007F7988">
      <w:pPr>
        <w:pStyle w:val="a5"/>
        <w:spacing w:after="0" w:line="307" w:lineRule="exact"/>
        <w:ind w:firstLine="482"/>
        <w:rPr>
          <w:sz w:val="28"/>
          <w:szCs w:val="28"/>
        </w:rPr>
      </w:pPr>
    </w:p>
    <w:p w:rsidR="00256042" w:rsidRDefault="007F7988" w:rsidP="007F7988">
      <w:pPr>
        <w:pStyle w:val="a5"/>
        <w:spacing w:after="0" w:line="307" w:lineRule="exact"/>
        <w:ind w:left="20" w:right="2860"/>
        <w:rPr>
          <w:sz w:val="28"/>
          <w:szCs w:val="28"/>
        </w:rPr>
      </w:pPr>
      <w:r w:rsidRPr="00E854C8">
        <w:rPr>
          <w:sz w:val="28"/>
          <w:szCs w:val="28"/>
        </w:rPr>
        <w:t>Глава Администрация</w:t>
      </w:r>
    </w:p>
    <w:p w:rsidR="007F7988" w:rsidRPr="00E854C8" w:rsidRDefault="00256042" w:rsidP="007F7988">
      <w:pPr>
        <w:pStyle w:val="a5"/>
        <w:spacing w:after="0" w:line="307" w:lineRule="exact"/>
        <w:ind w:left="20" w:right="2860"/>
        <w:rPr>
          <w:sz w:val="28"/>
          <w:szCs w:val="28"/>
        </w:rPr>
      </w:pPr>
      <w:r>
        <w:rPr>
          <w:sz w:val="28"/>
          <w:szCs w:val="28"/>
        </w:rPr>
        <w:t>Краснооктябрьского</w:t>
      </w:r>
      <w:r w:rsidR="007F7988" w:rsidRPr="00E854C8">
        <w:rPr>
          <w:sz w:val="28"/>
          <w:szCs w:val="28"/>
        </w:rPr>
        <w:t xml:space="preserve"> </w:t>
      </w:r>
    </w:p>
    <w:p w:rsidR="007F7988" w:rsidRPr="00E34FCC" w:rsidRDefault="007F7988" w:rsidP="007F7988">
      <w:pPr>
        <w:pStyle w:val="a5"/>
        <w:spacing w:after="0" w:line="307" w:lineRule="exact"/>
        <w:ind w:left="20"/>
        <w:rPr>
          <w:sz w:val="28"/>
          <w:szCs w:val="28"/>
        </w:rPr>
      </w:pPr>
      <w:r w:rsidRPr="00E854C8">
        <w:rPr>
          <w:sz w:val="28"/>
          <w:szCs w:val="28"/>
        </w:rPr>
        <w:t xml:space="preserve">сельского поселения                                     </w:t>
      </w:r>
      <w:r w:rsidR="00B439AC">
        <w:rPr>
          <w:sz w:val="28"/>
          <w:szCs w:val="28"/>
        </w:rPr>
        <w:t xml:space="preserve">       </w:t>
      </w:r>
      <w:r w:rsidRPr="00E854C8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 </w:t>
      </w:r>
      <w:r w:rsidR="00256042">
        <w:rPr>
          <w:sz w:val="28"/>
          <w:szCs w:val="28"/>
        </w:rPr>
        <w:t>О.И. Курица</w:t>
      </w:r>
    </w:p>
    <w:p w:rsidR="007F7988" w:rsidRDefault="007F7988" w:rsidP="007F7988"/>
    <w:p w:rsidR="005B4CA3" w:rsidRDefault="005B4CA3" w:rsidP="007F7988"/>
    <w:p w:rsidR="00B439AC" w:rsidRDefault="00B439AC" w:rsidP="007F7988">
      <w:pPr>
        <w:ind w:left="4536"/>
        <w:jc w:val="right"/>
        <w:rPr>
          <w:sz w:val="28"/>
        </w:rPr>
      </w:pPr>
    </w:p>
    <w:p w:rsidR="006F51BC" w:rsidRDefault="006F51BC" w:rsidP="007F7988">
      <w:pPr>
        <w:ind w:left="4536"/>
        <w:jc w:val="right"/>
        <w:rPr>
          <w:sz w:val="28"/>
        </w:rPr>
      </w:pPr>
    </w:p>
    <w:p w:rsidR="006F51BC" w:rsidRDefault="006F51BC" w:rsidP="007F7988">
      <w:pPr>
        <w:ind w:left="4536"/>
        <w:jc w:val="right"/>
        <w:rPr>
          <w:sz w:val="28"/>
        </w:rPr>
      </w:pPr>
    </w:p>
    <w:p w:rsidR="007F7988" w:rsidRPr="001C4ECC" w:rsidRDefault="007F7988" w:rsidP="007F7988">
      <w:pPr>
        <w:ind w:left="4536"/>
        <w:jc w:val="right"/>
        <w:rPr>
          <w:sz w:val="28"/>
        </w:rPr>
      </w:pPr>
      <w:r w:rsidRPr="001C4ECC">
        <w:rPr>
          <w:sz w:val="28"/>
        </w:rPr>
        <w:lastRenderedPageBreak/>
        <w:t xml:space="preserve">Приложение </w:t>
      </w:r>
    </w:p>
    <w:p w:rsidR="007F7988" w:rsidRPr="003F7A57" w:rsidRDefault="00A9257E" w:rsidP="007F7988">
      <w:pPr>
        <w:ind w:left="4536"/>
        <w:jc w:val="right"/>
        <w:rPr>
          <w:sz w:val="28"/>
        </w:rPr>
      </w:pPr>
      <w:r>
        <w:rPr>
          <w:sz w:val="28"/>
        </w:rPr>
        <w:t xml:space="preserve">к </w:t>
      </w:r>
      <w:r w:rsidR="007F7988" w:rsidRPr="003F7A57">
        <w:rPr>
          <w:sz w:val="28"/>
        </w:rPr>
        <w:t>постановлени</w:t>
      </w:r>
      <w:r>
        <w:rPr>
          <w:sz w:val="28"/>
        </w:rPr>
        <w:t>ю</w:t>
      </w:r>
      <w:r w:rsidR="003D106D">
        <w:rPr>
          <w:sz w:val="28"/>
        </w:rPr>
        <w:t xml:space="preserve"> </w:t>
      </w:r>
      <w:r w:rsidR="007F7988" w:rsidRPr="003F7A57">
        <w:rPr>
          <w:sz w:val="28"/>
        </w:rPr>
        <w:t xml:space="preserve">Администрации      </w:t>
      </w:r>
      <w:r w:rsidR="003D106D">
        <w:rPr>
          <w:sz w:val="28"/>
        </w:rPr>
        <w:t xml:space="preserve">                           </w:t>
      </w:r>
      <w:r>
        <w:rPr>
          <w:sz w:val="28"/>
        </w:rPr>
        <w:t xml:space="preserve">Краснооктябрьского сельского </w:t>
      </w:r>
      <w:r w:rsidR="007F7988">
        <w:rPr>
          <w:sz w:val="28"/>
        </w:rPr>
        <w:t>поселения</w:t>
      </w:r>
      <w:r w:rsidR="007F7988" w:rsidRPr="003F7A57">
        <w:rPr>
          <w:sz w:val="28"/>
        </w:rPr>
        <w:t xml:space="preserve"> </w:t>
      </w:r>
      <w:r>
        <w:rPr>
          <w:sz w:val="28"/>
        </w:rPr>
        <w:t xml:space="preserve"> </w:t>
      </w:r>
      <w:r w:rsidR="007F7988" w:rsidRPr="003F7A57">
        <w:rPr>
          <w:sz w:val="28"/>
        </w:rPr>
        <w:t xml:space="preserve">от </w:t>
      </w:r>
      <w:r>
        <w:rPr>
          <w:sz w:val="28"/>
        </w:rPr>
        <w:t>05</w:t>
      </w:r>
      <w:r w:rsidR="00884104">
        <w:rPr>
          <w:sz w:val="28"/>
        </w:rPr>
        <w:t xml:space="preserve">.03.2019 № </w:t>
      </w:r>
      <w:bookmarkStart w:id="0" w:name="_GoBack"/>
      <w:bookmarkEnd w:id="0"/>
      <w:r>
        <w:rPr>
          <w:sz w:val="28"/>
        </w:rPr>
        <w:t>46</w:t>
      </w:r>
      <w:r w:rsidR="007F7988">
        <w:rPr>
          <w:sz w:val="28"/>
        </w:rPr>
        <w:t xml:space="preserve"> </w:t>
      </w:r>
    </w:p>
    <w:p w:rsidR="007F7988" w:rsidRDefault="007F7988" w:rsidP="007F7988">
      <w:pPr>
        <w:tabs>
          <w:tab w:val="left" w:pos="993"/>
        </w:tabs>
        <w:jc w:val="both"/>
      </w:pPr>
    </w:p>
    <w:p w:rsidR="007F7988" w:rsidRPr="00BE6D13" w:rsidRDefault="007F7988" w:rsidP="00493FCF">
      <w:pPr>
        <w:pStyle w:val="headertexttopleveltextcentertex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Порядок определения размера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муниципальной собственности </w:t>
      </w:r>
      <w:r w:rsidR="00493FCF">
        <w:rPr>
          <w:sz w:val="28"/>
          <w:szCs w:val="28"/>
        </w:rPr>
        <w:t xml:space="preserve">Краснооктябрьского </w:t>
      </w:r>
      <w:r>
        <w:rPr>
          <w:sz w:val="28"/>
          <w:szCs w:val="28"/>
        </w:rPr>
        <w:t xml:space="preserve"> сельского поселения</w:t>
      </w:r>
    </w:p>
    <w:p w:rsidR="009E716B" w:rsidRDefault="007F7988" w:rsidP="00493FCF">
      <w:pPr>
        <w:pStyle w:val="formattexttoplevel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BE6D13">
        <w:rPr>
          <w:sz w:val="28"/>
          <w:szCs w:val="28"/>
        </w:rPr>
        <w:t xml:space="preserve">1. Настоящий Порядок регламентирует отношения, связанные с определением размера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</w:t>
      </w:r>
      <w:r>
        <w:rPr>
          <w:sz w:val="28"/>
          <w:szCs w:val="28"/>
        </w:rPr>
        <w:t xml:space="preserve">муниципальной </w:t>
      </w:r>
      <w:r w:rsidRPr="00BE6D13">
        <w:rPr>
          <w:sz w:val="28"/>
          <w:szCs w:val="28"/>
        </w:rPr>
        <w:t xml:space="preserve">собственности </w:t>
      </w:r>
      <w:r w:rsidR="00493FCF">
        <w:rPr>
          <w:sz w:val="28"/>
          <w:szCs w:val="28"/>
        </w:rPr>
        <w:t>Краснооктябрьского</w:t>
      </w:r>
      <w:r>
        <w:rPr>
          <w:sz w:val="28"/>
          <w:szCs w:val="28"/>
        </w:rPr>
        <w:t xml:space="preserve"> сельского поселения</w:t>
      </w:r>
      <w:r w:rsidRPr="00BE6D13">
        <w:rPr>
          <w:sz w:val="28"/>
          <w:szCs w:val="28"/>
        </w:rPr>
        <w:t xml:space="preserve"> (далее - размер платы).</w:t>
      </w:r>
      <w:r w:rsidRPr="00BE6D13">
        <w:rPr>
          <w:sz w:val="28"/>
          <w:szCs w:val="28"/>
        </w:rPr>
        <w:br/>
      </w:r>
      <w:r w:rsidR="00493FCF">
        <w:rPr>
          <w:sz w:val="28"/>
          <w:szCs w:val="28"/>
        </w:rPr>
        <w:t xml:space="preserve">          </w:t>
      </w:r>
      <w:r w:rsidR="003D106D">
        <w:rPr>
          <w:sz w:val="28"/>
          <w:szCs w:val="28"/>
        </w:rPr>
        <w:t>2</w:t>
      </w:r>
      <w:r w:rsidRPr="00BE6D13">
        <w:rPr>
          <w:sz w:val="28"/>
          <w:szCs w:val="28"/>
        </w:rPr>
        <w:t xml:space="preserve">. </w:t>
      </w:r>
      <w:proofErr w:type="gramStart"/>
      <w:r w:rsidRPr="00BE6D13">
        <w:rPr>
          <w:sz w:val="28"/>
          <w:szCs w:val="28"/>
        </w:rPr>
        <w:t xml:space="preserve">В случае перераспределения земельного участка, находящегося в частной собственности, и земельного участка, находящегося в </w:t>
      </w:r>
      <w:r>
        <w:rPr>
          <w:sz w:val="28"/>
          <w:szCs w:val="28"/>
        </w:rPr>
        <w:t xml:space="preserve">муниципальной </w:t>
      </w:r>
      <w:r w:rsidRPr="00BE6D13">
        <w:rPr>
          <w:sz w:val="28"/>
          <w:szCs w:val="28"/>
        </w:rPr>
        <w:t xml:space="preserve"> собственности </w:t>
      </w:r>
      <w:r w:rsidR="00493FCF">
        <w:rPr>
          <w:sz w:val="28"/>
          <w:szCs w:val="28"/>
        </w:rPr>
        <w:t>Краснооктябрьского</w:t>
      </w:r>
      <w:r>
        <w:rPr>
          <w:sz w:val="28"/>
          <w:szCs w:val="28"/>
        </w:rPr>
        <w:t xml:space="preserve"> сельского поселения</w:t>
      </w:r>
      <w:r w:rsidRPr="00BE6D13">
        <w:rPr>
          <w:sz w:val="28"/>
          <w:szCs w:val="28"/>
        </w:rPr>
        <w:t xml:space="preserve">, размер платы определяется как 15 процентов кадастровой стоимости земельного участка, находящегося в </w:t>
      </w:r>
      <w:r>
        <w:rPr>
          <w:sz w:val="28"/>
          <w:szCs w:val="28"/>
        </w:rPr>
        <w:t xml:space="preserve">муниципальной </w:t>
      </w:r>
      <w:r w:rsidRPr="00BE6D13">
        <w:rPr>
          <w:sz w:val="28"/>
          <w:szCs w:val="28"/>
        </w:rPr>
        <w:t xml:space="preserve">собственности </w:t>
      </w:r>
      <w:r w:rsidR="00493FCF">
        <w:rPr>
          <w:sz w:val="28"/>
          <w:szCs w:val="28"/>
        </w:rPr>
        <w:t>Краснооктябрьского</w:t>
      </w:r>
      <w:r>
        <w:rPr>
          <w:sz w:val="28"/>
          <w:szCs w:val="28"/>
        </w:rPr>
        <w:t xml:space="preserve"> сельского поселения</w:t>
      </w:r>
      <w:r w:rsidRPr="00BE6D13">
        <w:rPr>
          <w:sz w:val="28"/>
          <w:szCs w:val="28"/>
        </w:rPr>
        <w:t>, рассчитанной пропорционально площади части такого земельного участка, подлежащей передаче в частную собственность в результате его перераспределения с земельными участками, находящимися в частной собственности, за</w:t>
      </w:r>
      <w:proofErr w:type="gramEnd"/>
      <w:r w:rsidRPr="00BE6D13">
        <w:rPr>
          <w:sz w:val="28"/>
          <w:szCs w:val="28"/>
        </w:rPr>
        <w:t xml:space="preserve"> исключением случая, предусмотренного пунктом </w:t>
      </w:r>
      <w:r w:rsidR="00493FCF">
        <w:rPr>
          <w:sz w:val="28"/>
          <w:szCs w:val="28"/>
        </w:rPr>
        <w:t>3</w:t>
      </w:r>
      <w:r w:rsidR="00E95F9C">
        <w:rPr>
          <w:sz w:val="28"/>
          <w:szCs w:val="28"/>
        </w:rPr>
        <w:t xml:space="preserve"> настоящего </w:t>
      </w:r>
      <w:r w:rsidRPr="00BE6D13">
        <w:rPr>
          <w:sz w:val="28"/>
          <w:szCs w:val="28"/>
        </w:rPr>
        <w:t>Порядка.</w:t>
      </w:r>
    </w:p>
    <w:p w:rsidR="007F7988" w:rsidRPr="00BE6D13" w:rsidRDefault="003D106D" w:rsidP="00493FCF">
      <w:pPr>
        <w:pStyle w:val="formattexttoplevel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F7988" w:rsidRPr="00BE6D13">
        <w:rPr>
          <w:sz w:val="28"/>
          <w:szCs w:val="28"/>
        </w:rPr>
        <w:t xml:space="preserve">. </w:t>
      </w:r>
      <w:proofErr w:type="gramStart"/>
      <w:r w:rsidR="007F7988" w:rsidRPr="00BE6D13">
        <w:rPr>
          <w:sz w:val="28"/>
          <w:szCs w:val="28"/>
        </w:rPr>
        <w:t>Размер платы в случае перераспределения земельных участков, указанных в пункте 1 настоящего Порядка, в целях последующего изъятия подлежащих образова</w:t>
      </w:r>
      <w:r w:rsidR="007F7988">
        <w:rPr>
          <w:sz w:val="28"/>
          <w:szCs w:val="28"/>
        </w:rPr>
        <w:t xml:space="preserve">нию земельных участков для </w:t>
      </w:r>
      <w:r w:rsidR="007F7988" w:rsidRPr="00BE6D13">
        <w:rPr>
          <w:sz w:val="28"/>
          <w:szCs w:val="28"/>
        </w:rPr>
        <w:t xml:space="preserve">муниципальных нужд определяется на основании установленной в соответствии с законодательством об оценочной деятельности рыночной стоимости части земельного участка, находящегося в </w:t>
      </w:r>
      <w:r w:rsidR="007F7988">
        <w:rPr>
          <w:sz w:val="28"/>
          <w:szCs w:val="28"/>
        </w:rPr>
        <w:t xml:space="preserve">муниципальной </w:t>
      </w:r>
      <w:r w:rsidR="007F7988" w:rsidRPr="00BE6D13">
        <w:rPr>
          <w:sz w:val="28"/>
          <w:szCs w:val="28"/>
        </w:rPr>
        <w:t xml:space="preserve">собственности </w:t>
      </w:r>
      <w:r w:rsidR="00493FCF">
        <w:rPr>
          <w:sz w:val="28"/>
          <w:szCs w:val="28"/>
        </w:rPr>
        <w:t>Краснооктябрьского</w:t>
      </w:r>
      <w:r w:rsidR="007F7988">
        <w:rPr>
          <w:sz w:val="28"/>
          <w:szCs w:val="28"/>
        </w:rPr>
        <w:t xml:space="preserve"> сельского поселения</w:t>
      </w:r>
      <w:r w:rsidR="007F7988" w:rsidRPr="00BE6D13">
        <w:rPr>
          <w:sz w:val="28"/>
          <w:szCs w:val="28"/>
        </w:rPr>
        <w:t>, подлежащей передаче в частную собственность в результате перераспределения земельных участков.</w:t>
      </w:r>
      <w:proofErr w:type="gramEnd"/>
    </w:p>
    <w:p w:rsidR="007F7988" w:rsidRPr="00C34DF0" w:rsidRDefault="007F7988" w:rsidP="007F7988">
      <w:pPr>
        <w:ind w:firstLine="720"/>
        <w:jc w:val="both"/>
        <w:rPr>
          <w:sz w:val="28"/>
          <w:szCs w:val="28"/>
        </w:rPr>
      </w:pPr>
    </w:p>
    <w:p w:rsidR="00493FCF" w:rsidRDefault="00493FCF" w:rsidP="007F7988">
      <w:pPr>
        <w:pStyle w:val="a5"/>
        <w:spacing w:after="0" w:line="307" w:lineRule="exact"/>
        <w:ind w:left="20" w:right="2860"/>
        <w:rPr>
          <w:sz w:val="28"/>
          <w:szCs w:val="28"/>
        </w:rPr>
      </w:pPr>
    </w:p>
    <w:p w:rsidR="007F7988" w:rsidRDefault="00493FCF" w:rsidP="007F7988">
      <w:pPr>
        <w:pStyle w:val="a5"/>
        <w:spacing w:after="0" w:line="307" w:lineRule="exact"/>
        <w:ind w:left="20" w:right="2860"/>
        <w:rPr>
          <w:sz w:val="28"/>
          <w:szCs w:val="28"/>
        </w:rPr>
      </w:pPr>
      <w:r>
        <w:rPr>
          <w:sz w:val="28"/>
          <w:szCs w:val="28"/>
        </w:rPr>
        <w:t>Глава Администрация</w:t>
      </w:r>
    </w:p>
    <w:p w:rsidR="00493FCF" w:rsidRPr="00E854C8" w:rsidRDefault="00493FCF" w:rsidP="007F7988">
      <w:pPr>
        <w:pStyle w:val="a5"/>
        <w:spacing w:after="0" w:line="307" w:lineRule="exact"/>
        <w:ind w:left="20" w:right="2860"/>
        <w:rPr>
          <w:sz w:val="28"/>
          <w:szCs w:val="28"/>
        </w:rPr>
      </w:pPr>
      <w:r>
        <w:rPr>
          <w:sz w:val="28"/>
          <w:szCs w:val="28"/>
        </w:rPr>
        <w:t>Краснооктябрьского</w:t>
      </w:r>
    </w:p>
    <w:p w:rsidR="007F7988" w:rsidRPr="004B7491" w:rsidRDefault="007F7988" w:rsidP="007F7988">
      <w:pPr>
        <w:pStyle w:val="a5"/>
        <w:spacing w:after="0" w:line="307" w:lineRule="exact"/>
        <w:ind w:left="20"/>
        <w:rPr>
          <w:sz w:val="28"/>
          <w:szCs w:val="28"/>
        </w:rPr>
      </w:pPr>
      <w:r w:rsidRPr="00E854C8">
        <w:rPr>
          <w:sz w:val="28"/>
          <w:szCs w:val="28"/>
        </w:rPr>
        <w:t xml:space="preserve">сельского поселения                                          </w:t>
      </w:r>
      <w:r>
        <w:rPr>
          <w:sz w:val="28"/>
          <w:szCs w:val="28"/>
        </w:rPr>
        <w:t xml:space="preserve">                         </w:t>
      </w:r>
      <w:r w:rsidR="00493FCF">
        <w:rPr>
          <w:sz w:val="28"/>
          <w:szCs w:val="28"/>
        </w:rPr>
        <w:t>О.И. Курица</w:t>
      </w:r>
    </w:p>
    <w:p w:rsidR="0039630A" w:rsidRDefault="0039630A"/>
    <w:sectPr w:rsidR="0039630A" w:rsidSect="00B439AC">
      <w:pgSz w:w="11906" w:h="16838"/>
      <w:pgMar w:top="284" w:right="850" w:bottom="284" w:left="1418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20B0604020202020204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9B4FEC"/>
    <w:rsid w:val="00083902"/>
    <w:rsid w:val="00097E43"/>
    <w:rsid w:val="00122892"/>
    <w:rsid w:val="00256042"/>
    <w:rsid w:val="0039630A"/>
    <w:rsid w:val="003D106D"/>
    <w:rsid w:val="00493FCF"/>
    <w:rsid w:val="0059165B"/>
    <w:rsid w:val="005B4CA3"/>
    <w:rsid w:val="005D1D1C"/>
    <w:rsid w:val="006D7F3F"/>
    <w:rsid w:val="006F51BC"/>
    <w:rsid w:val="007F7988"/>
    <w:rsid w:val="00884104"/>
    <w:rsid w:val="00972DC4"/>
    <w:rsid w:val="009B4FEC"/>
    <w:rsid w:val="009E228C"/>
    <w:rsid w:val="009E716B"/>
    <w:rsid w:val="00A9257E"/>
    <w:rsid w:val="00B439AC"/>
    <w:rsid w:val="00C94E55"/>
    <w:rsid w:val="00CC2758"/>
    <w:rsid w:val="00CC4778"/>
    <w:rsid w:val="00E95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65B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097E43"/>
    <w:pPr>
      <w:keepNext/>
      <w:keepLines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  <w:rsid w:val="0059165B"/>
  </w:style>
  <w:style w:type="character" w:customStyle="1" w:styleId="a3">
    <w:name w:val="Символ нумерации"/>
    <w:rsid w:val="0059165B"/>
  </w:style>
  <w:style w:type="paragraph" w:customStyle="1" w:styleId="a4">
    <w:name w:val="Заголовок"/>
    <w:basedOn w:val="a"/>
    <w:next w:val="a5"/>
    <w:rsid w:val="0059165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59165B"/>
    <w:pPr>
      <w:spacing w:after="120"/>
    </w:pPr>
  </w:style>
  <w:style w:type="paragraph" w:styleId="a6">
    <w:name w:val="List"/>
    <w:basedOn w:val="a5"/>
    <w:rsid w:val="0059165B"/>
    <w:rPr>
      <w:rFonts w:cs="Mangal"/>
    </w:rPr>
  </w:style>
  <w:style w:type="paragraph" w:customStyle="1" w:styleId="12">
    <w:name w:val="Название1"/>
    <w:basedOn w:val="a"/>
    <w:rsid w:val="0059165B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59165B"/>
    <w:pPr>
      <w:suppressLineNumbers/>
    </w:pPr>
    <w:rPr>
      <w:rFonts w:cs="Mangal"/>
    </w:rPr>
  </w:style>
  <w:style w:type="paragraph" w:styleId="2">
    <w:name w:val="Body Text 2"/>
    <w:basedOn w:val="a"/>
    <w:link w:val="20"/>
    <w:uiPriority w:val="99"/>
    <w:semiHidden/>
    <w:unhideWhenUsed/>
    <w:rsid w:val="00CC275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C2758"/>
    <w:rPr>
      <w:sz w:val="24"/>
      <w:szCs w:val="24"/>
      <w:lang w:eastAsia="ar-SA"/>
    </w:rPr>
  </w:style>
  <w:style w:type="paragraph" w:styleId="a7">
    <w:name w:val="Normal (Web)"/>
    <w:basedOn w:val="a"/>
    <w:uiPriority w:val="99"/>
    <w:unhideWhenUsed/>
    <w:rsid w:val="00CC2758"/>
    <w:pPr>
      <w:suppressAutoHyphens w:val="0"/>
      <w:spacing w:before="30" w:after="30"/>
    </w:pPr>
    <w:rPr>
      <w:lang w:eastAsia="ru-RU"/>
    </w:rPr>
  </w:style>
  <w:style w:type="paragraph" w:customStyle="1" w:styleId="headertexttopleveltextcentertext">
    <w:name w:val="headertext topleveltext centertext"/>
    <w:basedOn w:val="a"/>
    <w:rsid w:val="007F798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formattexttopleveltext">
    <w:name w:val="formattext topleveltext"/>
    <w:basedOn w:val="a"/>
    <w:rsid w:val="007F7988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97E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097E4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97E43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2">
    <w:name w:val="Body Text 2"/>
    <w:basedOn w:val="a"/>
    <w:link w:val="20"/>
    <w:uiPriority w:val="99"/>
    <w:semiHidden/>
    <w:unhideWhenUsed/>
    <w:rsid w:val="00CC275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C2758"/>
    <w:rPr>
      <w:sz w:val="24"/>
      <w:szCs w:val="24"/>
      <w:lang w:eastAsia="ar-SA"/>
    </w:rPr>
  </w:style>
  <w:style w:type="paragraph" w:styleId="a7">
    <w:name w:val="Normal (Web)"/>
    <w:basedOn w:val="a"/>
    <w:uiPriority w:val="99"/>
    <w:unhideWhenUsed/>
    <w:rsid w:val="00CC2758"/>
    <w:pPr>
      <w:suppressAutoHyphens w:val="0"/>
      <w:spacing w:before="30" w:after="30"/>
    </w:pPr>
    <w:rPr>
      <w:lang w:eastAsia="ru-RU"/>
    </w:rPr>
  </w:style>
  <w:style w:type="paragraph" w:customStyle="1" w:styleId="headertexttopleveltextcentertext">
    <w:name w:val="headertext topleveltext centertext"/>
    <w:basedOn w:val="a"/>
    <w:rsid w:val="007F798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formattexttopleveltext">
    <w:name w:val="formattext topleveltext"/>
    <w:basedOn w:val="a"/>
    <w:rsid w:val="007F7988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16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53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0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5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1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3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5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3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5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8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9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7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9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5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5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2D88F1-6FF2-4E57-9F98-7982F9AB6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3813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Admin</cp:lastModifiedBy>
  <cp:revision>8</cp:revision>
  <cp:lastPrinted>2019-03-14T08:31:00Z</cp:lastPrinted>
  <dcterms:created xsi:type="dcterms:W3CDTF">2019-03-14T10:53:00Z</dcterms:created>
  <dcterms:modified xsi:type="dcterms:W3CDTF">2019-03-14T13:42:00Z</dcterms:modified>
</cp:coreProperties>
</file>