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28" w:rsidRDefault="00056C28" w:rsidP="00056C28">
      <w:r>
        <w:t xml:space="preserve">                                                      </w:t>
      </w:r>
      <w:r w:rsidR="00BC53BF">
        <w:t xml:space="preserve">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802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РОСТОВСКАЯ ОБЛАСТЬ ВЕСЕЛОВСКИЙ РАЙОН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56C28" w:rsidRPr="00056C28" w:rsidRDefault="00056C28" w:rsidP="00056C28">
      <w:pPr>
        <w:pStyle w:val="1"/>
        <w:widowControl/>
        <w:autoSpaceDE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56C28" w:rsidRPr="00056C28" w:rsidRDefault="00056C28" w:rsidP="00056C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C28" w:rsidRPr="00056C28" w:rsidRDefault="00056C28" w:rsidP="00056C2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056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</w:t>
      </w:r>
    </w:p>
    <w:p w:rsidR="00056C28" w:rsidRPr="001F3061" w:rsidRDefault="00056C28" w:rsidP="00056C28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6C28" w:rsidRPr="001F3061" w:rsidRDefault="00056C28" w:rsidP="00056C28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605E4" w:rsidRDefault="00867064" w:rsidP="00056C28">
      <w:pPr>
        <w:pStyle w:val="a1"/>
        <w:suppressAutoHyphens w:val="0"/>
        <w:spacing w:after="0"/>
        <w:ind w:right="-143"/>
        <w:rPr>
          <w:sz w:val="26"/>
          <w:szCs w:val="26"/>
        </w:rPr>
      </w:pPr>
      <w:r>
        <w:rPr>
          <w:sz w:val="26"/>
          <w:szCs w:val="26"/>
        </w:rPr>
        <w:t>«02</w:t>
      </w:r>
      <w:r w:rsidR="00E6198F">
        <w:rPr>
          <w:sz w:val="26"/>
          <w:szCs w:val="26"/>
        </w:rPr>
        <w:t>»</w:t>
      </w:r>
      <w:r w:rsidR="00BC53BF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056C28">
        <w:rPr>
          <w:sz w:val="26"/>
          <w:szCs w:val="26"/>
        </w:rPr>
        <w:t xml:space="preserve"> </w:t>
      </w:r>
      <w:r w:rsidR="00056C28" w:rsidRPr="001F3061">
        <w:rPr>
          <w:sz w:val="26"/>
          <w:szCs w:val="26"/>
        </w:rPr>
        <w:t xml:space="preserve"> </w:t>
      </w:r>
      <w:r w:rsidR="00CB7722">
        <w:rPr>
          <w:sz w:val="26"/>
          <w:szCs w:val="26"/>
        </w:rPr>
        <w:t>201</w:t>
      </w:r>
      <w:r w:rsidR="00E6198F">
        <w:rPr>
          <w:sz w:val="26"/>
          <w:szCs w:val="26"/>
        </w:rPr>
        <w:t>6</w:t>
      </w:r>
      <w:r w:rsidR="00056C28">
        <w:rPr>
          <w:sz w:val="26"/>
          <w:szCs w:val="26"/>
        </w:rPr>
        <w:t xml:space="preserve"> г.             </w:t>
      </w:r>
      <w:r w:rsidR="00E6198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</w:t>
      </w:r>
      <w:r w:rsidR="00E6198F">
        <w:rPr>
          <w:sz w:val="26"/>
          <w:szCs w:val="26"/>
        </w:rPr>
        <w:t xml:space="preserve"> </w:t>
      </w:r>
      <w:r w:rsidR="00056C28">
        <w:rPr>
          <w:sz w:val="26"/>
          <w:szCs w:val="26"/>
        </w:rPr>
        <w:t xml:space="preserve">№ </w:t>
      </w:r>
      <w:r>
        <w:rPr>
          <w:sz w:val="26"/>
          <w:szCs w:val="26"/>
        </w:rPr>
        <w:t>15</w:t>
      </w:r>
      <w:r w:rsidR="00056C28" w:rsidRPr="00BC53BF">
        <w:rPr>
          <w:sz w:val="26"/>
          <w:szCs w:val="26"/>
        </w:rPr>
        <w:t xml:space="preserve"> </w:t>
      </w:r>
      <w:r w:rsidR="00056C28">
        <w:rPr>
          <w:sz w:val="26"/>
          <w:szCs w:val="26"/>
        </w:rPr>
        <w:t xml:space="preserve">            </w:t>
      </w:r>
      <w:r w:rsidR="00BC53BF">
        <w:rPr>
          <w:sz w:val="26"/>
          <w:szCs w:val="26"/>
        </w:rPr>
        <w:t xml:space="preserve">        </w:t>
      </w:r>
      <w:r w:rsidR="00056C28">
        <w:rPr>
          <w:sz w:val="26"/>
          <w:szCs w:val="26"/>
        </w:rPr>
        <w:t xml:space="preserve">     х</w:t>
      </w:r>
      <w:proofErr w:type="gramStart"/>
      <w:r w:rsidR="00056C28">
        <w:rPr>
          <w:sz w:val="26"/>
          <w:szCs w:val="26"/>
        </w:rPr>
        <w:t>.К</w:t>
      </w:r>
      <w:proofErr w:type="gramEnd"/>
      <w:r w:rsidR="00056C28">
        <w:rPr>
          <w:sz w:val="26"/>
          <w:szCs w:val="26"/>
        </w:rPr>
        <w:t>расны</w:t>
      </w:r>
      <w:r w:rsidR="00056C28" w:rsidRPr="001F3061">
        <w:rPr>
          <w:sz w:val="26"/>
          <w:szCs w:val="26"/>
        </w:rPr>
        <w:t>й Октябрь</w:t>
      </w:r>
    </w:p>
    <w:p w:rsidR="00056C28" w:rsidRPr="00F605E4" w:rsidRDefault="00056C28" w:rsidP="00056C28">
      <w:pPr>
        <w:pStyle w:val="a1"/>
        <w:suppressAutoHyphens w:val="0"/>
        <w:spacing w:after="0"/>
        <w:ind w:right="-143"/>
        <w:rPr>
          <w:bCs/>
          <w:sz w:val="28"/>
          <w:szCs w:val="28"/>
        </w:rPr>
      </w:pPr>
    </w:p>
    <w:p w:rsidR="000B56F1" w:rsidRDefault="000B56F1" w:rsidP="00F605E4">
      <w:pPr>
        <w:ind w:right="4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E4" w:rsidRPr="00F605E4" w:rsidRDefault="00791BCC" w:rsidP="00F605E4">
      <w:pPr>
        <w:ind w:right="4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6198F">
        <w:rPr>
          <w:rFonts w:ascii="Times New Roman" w:hAnsi="Times New Roman" w:cs="Times New Roman"/>
          <w:sz w:val="28"/>
          <w:szCs w:val="28"/>
        </w:rPr>
        <w:t>в Краснооктябрьском сельском поселении</w:t>
      </w:r>
      <w:r w:rsidR="00F605E4" w:rsidRPr="00F605E4">
        <w:rPr>
          <w:rFonts w:ascii="Times New Roman" w:hAnsi="Times New Roman" w:cs="Times New Roman"/>
          <w:sz w:val="28"/>
          <w:szCs w:val="28"/>
        </w:rPr>
        <w:t xml:space="preserve"> Веселовского района Ростовской области</w:t>
      </w:r>
      <w:r w:rsidR="00514F62">
        <w:rPr>
          <w:rFonts w:ascii="Times New Roman" w:hAnsi="Times New Roman" w:cs="Times New Roman"/>
          <w:sz w:val="28"/>
          <w:szCs w:val="28"/>
        </w:rPr>
        <w:t>»</w:t>
      </w:r>
    </w:p>
    <w:p w:rsidR="00F605E4" w:rsidRPr="00F605E4" w:rsidRDefault="00F605E4" w:rsidP="00F605E4">
      <w:pPr>
        <w:pStyle w:val="a1"/>
        <w:suppressAutoHyphens w:val="0"/>
        <w:spacing w:after="0"/>
        <w:jc w:val="center"/>
        <w:rPr>
          <w:b/>
          <w:bCs/>
          <w:sz w:val="28"/>
          <w:szCs w:val="28"/>
        </w:rPr>
      </w:pPr>
    </w:p>
    <w:p w:rsidR="00F605E4" w:rsidRPr="00F605E4" w:rsidRDefault="00F605E4" w:rsidP="00F605E4">
      <w:pPr>
        <w:pStyle w:val="a1"/>
        <w:suppressAutoHyphens w:val="0"/>
        <w:spacing w:after="0"/>
        <w:rPr>
          <w:sz w:val="28"/>
          <w:szCs w:val="28"/>
        </w:rPr>
      </w:pP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373737"/>
        </w:rPr>
      </w:pPr>
      <w:r w:rsidRPr="00F605E4">
        <w:rPr>
          <w:rFonts w:ascii="Times New Roman" w:hAnsi="Times New Roman" w:cs="Times New Roman"/>
          <w:b w:val="0"/>
          <w:i w:val="0"/>
        </w:rPr>
        <w:t xml:space="preserve">          </w:t>
      </w:r>
      <w:r w:rsidR="00514F62">
        <w:rPr>
          <w:rFonts w:ascii="Times New Roman" w:hAnsi="Times New Roman" w:cs="Times New Roman"/>
          <w:b w:val="0"/>
          <w:i w:val="0"/>
        </w:rPr>
        <w:t xml:space="preserve">На основании </w:t>
      </w:r>
      <w:r w:rsidRPr="00F605E4">
        <w:rPr>
          <w:rFonts w:ascii="Times New Roman" w:hAnsi="Times New Roman" w:cs="Times New Roman"/>
          <w:b w:val="0"/>
          <w:i w:val="0"/>
        </w:rPr>
        <w:t xml:space="preserve">Градостроительного кодекса Российской Федерации, </w:t>
      </w:r>
      <w:r w:rsidR="00452BF3">
        <w:rPr>
          <w:rFonts w:ascii="Times New Roman" w:hAnsi="Times New Roman" w:cs="Times New Roman"/>
          <w:b w:val="0"/>
          <w:bCs w:val="0"/>
          <w:i w:val="0"/>
        </w:rPr>
        <w:t>Федерального</w:t>
      </w:r>
      <w:r w:rsidRPr="00F605E4">
        <w:rPr>
          <w:rFonts w:ascii="Times New Roman" w:hAnsi="Times New Roman" w:cs="Times New Roman"/>
          <w:b w:val="0"/>
          <w:bCs w:val="0"/>
          <w:i w:val="0"/>
        </w:rPr>
        <w:t xml:space="preserve"> закон</w:t>
      </w:r>
      <w:r w:rsidR="00452BF3">
        <w:rPr>
          <w:rFonts w:ascii="Times New Roman" w:hAnsi="Times New Roman" w:cs="Times New Roman"/>
          <w:b w:val="0"/>
          <w:bCs w:val="0"/>
          <w:i w:val="0"/>
        </w:rPr>
        <w:t>а</w:t>
      </w:r>
      <w:r w:rsidRPr="00F605E4">
        <w:rPr>
          <w:rFonts w:ascii="Times New Roman" w:hAnsi="Times New Roman" w:cs="Times New Roman"/>
          <w:b w:val="0"/>
          <w:bCs w:val="0"/>
          <w:i w:val="0"/>
        </w:rPr>
        <w:t xml:space="preserve"> от 06.10.2003 № 131-ФЗ «Об общих принципах организации местного самоуправления в Российской Федерации,</w:t>
      </w:r>
      <w:r w:rsidRPr="00F605E4">
        <w:rPr>
          <w:rFonts w:ascii="Times New Roman" w:hAnsi="Times New Roman" w:cs="Times New Roman"/>
          <w:b w:val="0"/>
          <w:i w:val="0"/>
        </w:rPr>
        <w:t xml:space="preserve"> </w:t>
      </w:r>
      <w:r w:rsidR="00452BF3">
        <w:rPr>
          <w:rFonts w:ascii="Times New Roman" w:hAnsi="Times New Roman" w:cs="Times New Roman"/>
          <w:b w:val="0"/>
          <w:i w:val="0"/>
        </w:rPr>
        <w:t xml:space="preserve">в связи с </w:t>
      </w:r>
      <w:r w:rsidR="009816BA">
        <w:rPr>
          <w:rFonts w:ascii="Times New Roman" w:hAnsi="Times New Roman" w:cs="Times New Roman"/>
          <w:b w:val="0"/>
          <w:i w:val="0"/>
        </w:rPr>
        <w:t>приведением в соответствие Правил землепользования и застройки в Краснооктябрьском сельском поселении</w:t>
      </w:r>
      <w:r w:rsidR="00452BF3">
        <w:rPr>
          <w:rFonts w:ascii="Times New Roman" w:hAnsi="Times New Roman" w:cs="Times New Roman"/>
          <w:b w:val="0"/>
          <w:i w:val="0"/>
        </w:rPr>
        <w:t xml:space="preserve">, </w:t>
      </w:r>
      <w:r w:rsidRPr="00F605E4">
        <w:rPr>
          <w:rFonts w:ascii="Times New Roman" w:hAnsi="Times New Roman" w:cs="Times New Roman"/>
          <w:b w:val="0"/>
          <w:i w:val="0"/>
        </w:rPr>
        <w:t>руководствуясь Уставом МО «</w:t>
      </w:r>
      <w:proofErr w:type="spellStart"/>
      <w:r w:rsidR="00A63D35">
        <w:rPr>
          <w:rFonts w:ascii="Times New Roman" w:hAnsi="Times New Roman" w:cs="Times New Roman"/>
          <w:b w:val="0"/>
          <w:i w:val="0"/>
        </w:rPr>
        <w:t>Краснооктябрьское</w:t>
      </w:r>
      <w:proofErr w:type="spellEnd"/>
      <w:r w:rsidRPr="00F605E4">
        <w:rPr>
          <w:rFonts w:ascii="Times New Roman" w:hAnsi="Times New Roman" w:cs="Times New Roman"/>
          <w:b w:val="0"/>
          <w:i w:val="0"/>
        </w:rPr>
        <w:t xml:space="preserve"> сельское поселение»,</w:t>
      </w:r>
      <w:r w:rsidRPr="00F605E4">
        <w:rPr>
          <w:rFonts w:ascii="Times New Roman" w:hAnsi="Times New Roman" w:cs="Times New Roman"/>
          <w:i w:val="0"/>
        </w:rPr>
        <w:t xml:space="preserve"> </w:t>
      </w: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color w:val="373737"/>
        </w:rPr>
      </w:pPr>
    </w:p>
    <w:p w:rsidR="00F605E4" w:rsidRPr="00F605E4" w:rsidRDefault="00F605E4" w:rsidP="00F605E4">
      <w:pPr>
        <w:pStyle w:val="2"/>
        <w:widowControl w:val="0"/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color w:val="373737"/>
        </w:rPr>
      </w:pPr>
      <w:r w:rsidRPr="00F605E4">
        <w:rPr>
          <w:rFonts w:ascii="Times New Roman" w:hAnsi="Times New Roman" w:cs="Times New Roman"/>
          <w:b w:val="0"/>
          <w:i w:val="0"/>
        </w:rPr>
        <w:t xml:space="preserve">Собрание депутатов </w:t>
      </w:r>
      <w:r w:rsidR="00A63D35">
        <w:rPr>
          <w:rFonts w:ascii="Times New Roman" w:hAnsi="Times New Roman" w:cs="Times New Roman"/>
          <w:b w:val="0"/>
          <w:i w:val="0"/>
        </w:rPr>
        <w:t>Краснооктябрьского</w:t>
      </w:r>
      <w:r w:rsidRPr="00F605E4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F605E4" w:rsidRPr="00F605E4" w:rsidRDefault="00F605E4" w:rsidP="00F605E4">
      <w:pPr>
        <w:tabs>
          <w:tab w:val="left" w:pos="270"/>
          <w:tab w:val="right" w:pos="9540"/>
        </w:tabs>
        <w:autoSpaceDE w:val="0"/>
        <w:autoSpaceDN w:val="0"/>
        <w:adjustRightInd w:val="0"/>
        <w:ind w:right="48" w:firstLine="851"/>
        <w:rPr>
          <w:rFonts w:ascii="Times New Roman" w:hAnsi="Times New Roman" w:cs="Times New Roman"/>
          <w:sz w:val="28"/>
          <w:szCs w:val="28"/>
        </w:rPr>
      </w:pPr>
    </w:p>
    <w:p w:rsidR="00F605E4" w:rsidRPr="00F605E4" w:rsidRDefault="00791BCC" w:rsidP="00F605E4">
      <w:pPr>
        <w:tabs>
          <w:tab w:val="left" w:pos="270"/>
        </w:tabs>
        <w:autoSpaceDE w:val="0"/>
        <w:autoSpaceDN w:val="0"/>
        <w:adjustRightInd w:val="0"/>
        <w:ind w:right="-1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F605E4" w:rsidRPr="00F605E4">
        <w:rPr>
          <w:rFonts w:ascii="Times New Roman" w:hAnsi="Times New Roman" w:cs="Times New Roman"/>
          <w:sz w:val="28"/>
          <w:szCs w:val="28"/>
        </w:rPr>
        <w:t>:</w:t>
      </w:r>
    </w:p>
    <w:p w:rsidR="00F605E4" w:rsidRPr="00F605E4" w:rsidRDefault="00F605E4" w:rsidP="00F605E4">
      <w:pPr>
        <w:tabs>
          <w:tab w:val="left" w:pos="270"/>
        </w:tabs>
        <w:autoSpaceDE w:val="0"/>
        <w:autoSpaceDN w:val="0"/>
        <w:adjustRightInd w:val="0"/>
        <w:ind w:right="-1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6076F" w:rsidRPr="0076076F" w:rsidRDefault="0076076F" w:rsidP="00760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7064">
        <w:rPr>
          <w:rFonts w:ascii="Times New Roman" w:hAnsi="Times New Roman" w:cs="Times New Roman"/>
          <w:sz w:val="28"/>
          <w:szCs w:val="28"/>
        </w:rPr>
        <w:t>1. Внести</w:t>
      </w:r>
      <w:r w:rsidRPr="0076076F">
        <w:rPr>
          <w:rFonts w:ascii="Times New Roman" w:hAnsi="Times New Roman" w:cs="Times New Roman"/>
          <w:sz w:val="28"/>
          <w:szCs w:val="28"/>
        </w:rPr>
        <w:t xml:space="preserve"> дополнения в Правила землепользования и застройки в Краснооктябрьском сельском </w:t>
      </w:r>
      <w:r w:rsidR="00867064">
        <w:rPr>
          <w:rFonts w:ascii="Times New Roman" w:hAnsi="Times New Roman" w:cs="Times New Roman"/>
          <w:sz w:val="28"/>
          <w:szCs w:val="28"/>
        </w:rPr>
        <w:t>поселении</w:t>
      </w:r>
      <w:r w:rsidRPr="0076076F">
        <w:rPr>
          <w:rFonts w:ascii="Times New Roman" w:hAnsi="Times New Roman" w:cs="Times New Roman"/>
          <w:sz w:val="28"/>
          <w:szCs w:val="28"/>
        </w:rPr>
        <w:t>:</w:t>
      </w:r>
    </w:p>
    <w:p w:rsidR="0076076F" w:rsidRPr="0076076F" w:rsidRDefault="0076076F" w:rsidP="0076076F">
      <w:pPr>
        <w:jc w:val="both"/>
        <w:rPr>
          <w:rFonts w:ascii="Times New Roman" w:hAnsi="Times New Roman" w:cs="Times New Roman"/>
          <w:sz w:val="28"/>
          <w:szCs w:val="28"/>
        </w:rPr>
      </w:pPr>
      <w:r w:rsidRPr="007607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67064">
        <w:rPr>
          <w:rFonts w:ascii="Times New Roman" w:hAnsi="Times New Roman" w:cs="Times New Roman"/>
          <w:sz w:val="28"/>
          <w:szCs w:val="28"/>
        </w:rPr>
        <w:t xml:space="preserve">  </w:t>
      </w:r>
      <w:r w:rsidRPr="0076076F">
        <w:rPr>
          <w:rFonts w:ascii="Times New Roman" w:hAnsi="Times New Roman" w:cs="Times New Roman"/>
          <w:sz w:val="28"/>
          <w:szCs w:val="28"/>
        </w:rPr>
        <w:t>1.1. Зону О-1 «Зона обслуживания и деловой активности центра поселка» дополнить условно разрешенным видом использования «- здания и сооружения культовых объектов»;</w:t>
      </w:r>
    </w:p>
    <w:p w:rsidR="00F605E4" w:rsidRPr="00F605E4" w:rsidRDefault="0086706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7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605E4" w:rsidRPr="00F605E4">
        <w:rPr>
          <w:sz w:val="28"/>
          <w:szCs w:val="28"/>
        </w:rPr>
        <w:t xml:space="preserve">2. </w:t>
      </w:r>
      <w:proofErr w:type="gramStart"/>
      <w:r w:rsidR="005F333E">
        <w:rPr>
          <w:sz w:val="28"/>
          <w:szCs w:val="28"/>
        </w:rPr>
        <w:t>Разместить</w:t>
      </w:r>
      <w:proofErr w:type="gramEnd"/>
      <w:r w:rsidR="00A63D35">
        <w:rPr>
          <w:sz w:val="28"/>
          <w:szCs w:val="28"/>
        </w:rPr>
        <w:t xml:space="preserve"> настоящее решение </w:t>
      </w:r>
      <w:r w:rsidR="005F333E">
        <w:rPr>
          <w:sz w:val="28"/>
          <w:szCs w:val="28"/>
        </w:rPr>
        <w:t>на официальном</w:t>
      </w:r>
      <w:r w:rsidR="00A63D35">
        <w:rPr>
          <w:sz w:val="28"/>
          <w:szCs w:val="28"/>
        </w:rPr>
        <w:t xml:space="preserve"> сайте Администрации Краснооктябрьского сельского поселения</w:t>
      </w:r>
      <w:r w:rsidR="00F605E4" w:rsidRPr="00F605E4">
        <w:rPr>
          <w:sz w:val="28"/>
          <w:szCs w:val="28"/>
        </w:rPr>
        <w:t>.</w:t>
      </w:r>
    </w:p>
    <w:p w:rsid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           3. </w:t>
      </w:r>
      <w:r w:rsidR="00A63D35">
        <w:rPr>
          <w:sz w:val="28"/>
          <w:szCs w:val="28"/>
        </w:rPr>
        <w:t>Настоящее решение вступает в силу</w:t>
      </w:r>
      <w:r w:rsidR="00D34A58">
        <w:rPr>
          <w:sz w:val="28"/>
          <w:szCs w:val="28"/>
        </w:rPr>
        <w:t xml:space="preserve"> со дня его официального обнарод</w:t>
      </w:r>
      <w:r w:rsidR="00A63D35">
        <w:rPr>
          <w:sz w:val="28"/>
          <w:szCs w:val="28"/>
        </w:rPr>
        <w:t>ования.</w:t>
      </w:r>
    </w:p>
    <w:p w:rsidR="00A63D35" w:rsidRPr="00F605E4" w:rsidRDefault="00A63D35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F605E4" w:rsidRDefault="00F605E4" w:rsidP="00F605E4">
      <w:pPr>
        <w:pStyle w:val="310"/>
        <w:suppressAutoHyphens w:val="0"/>
        <w:ind w:firstLine="0"/>
        <w:rPr>
          <w:szCs w:val="28"/>
        </w:rPr>
      </w:pP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</w:p>
    <w:p w:rsidR="00A70E80" w:rsidRDefault="00A70E80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A63D35" w:rsidRDefault="00A70E80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5E4" w:rsidRPr="00F605E4">
        <w:rPr>
          <w:sz w:val="28"/>
          <w:szCs w:val="28"/>
        </w:rPr>
        <w:t xml:space="preserve">лава </w:t>
      </w:r>
      <w:r w:rsidR="00A63D35">
        <w:rPr>
          <w:sz w:val="28"/>
          <w:szCs w:val="28"/>
        </w:rPr>
        <w:t>Краснооктябрьского</w:t>
      </w:r>
    </w:p>
    <w:p w:rsidR="00F605E4" w:rsidRPr="00F605E4" w:rsidRDefault="00F605E4" w:rsidP="00F605E4">
      <w:pPr>
        <w:pStyle w:val="a1"/>
        <w:suppressAutoHyphens w:val="0"/>
        <w:spacing w:after="0"/>
        <w:jc w:val="both"/>
        <w:rPr>
          <w:sz w:val="28"/>
          <w:szCs w:val="28"/>
        </w:rPr>
      </w:pPr>
      <w:r w:rsidRPr="00F605E4">
        <w:rPr>
          <w:sz w:val="28"/>
          <w:szCs w:val="28"/>
        </w:rPr>
        <w:t xml:space="preserve">сельского поселения                     </w:t>
      </w:r>
      <w:r w:rsidR="00A63D35">
        <w:rPr>
          <w:sz w:val="28"/>
          <w:szCs w:val="28"/>
        </w:rPr>
        <w:t xml:space="preserve">                              </w:t>
      </w:r>
      <w:r w:rsidRPr="00F605E4">
        <w:rPr>
          <w:sz w:val="28"/>
          <w:szCs w:val="28"/>
        </w:rPr>
        <w:t xml:space="preserve">              </w:t>
      </w:r>
      <w:r w:rsidR="00A70E80">
        <w:rPr>
          <w:sz w:val="28"/>
          <w:szCs w:val="28"/>
        </w:rPr>
        <w:t>Е.И.</w:t>
      </w:r>
      <w:proofErr w:type="gramStart"/>
      <w:r w:rsidR="00A70E80">
        <w:rPr>
          <w:sz w:val="28"/>
          <w:szCs w:val="28"/>
        </w:rPr>
        <w:t>Подольская</w:t>
      </w:r>
      <w:proofErr w:type="gramEnd"/>
    </w:p>
    <w:sectPr w:rsidR="00F605E4" w:rsidRPr="00F605E4" w:rsidSect="0005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66" w:rsidRDefault="000A7F66" w:rsidP="00997627">
      <w:r>
        <w:separator/>
      </w:r>
    </w:p>
  </w:endnote>
  <w:endnote w:type="continuationSeparator" w:id="0">
    <w:p w:rsidR="000A7F66" w:rsidRDefault="000A7F66" w:rsidP="0099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66" w:rsidRDefault="000A7F66" w:rsidP="00997627">
      <w:r>
        <w:separator/>
      </w:r>
    </w:p>
  </w:footnote>
  <w:footnote w:type="continuationSeparator" w:id="0">
    <w:p w:rsidR="000A7F66" w:rsidRDefault="000A7F66" w:rsidP="0099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2">
    <w:nsid w:val="35E00C8E"/>
    <w:multiLevelType w:val="hybridMultilevel"/>
    <w:tmpl w:val="5A4C9F9E"/>
    <w:lvl w:ilvl="0" w:tplc="6DEA3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2F107D"/>
    <w:multiLevelType w:val="hybridMultilevel"/>
    <w:tmpl w:val="F4AC349E"/>
    <w:lvl w:ilvl="0" w:tplc="078A7F0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EA2"/>
    <w:rsid w:val="00012DE3"/>
    <w:rsid w:val="00026530"/>
    <w:rsid w:val="00056C28"/>
    <w:rsid w:val="00070D91"/>
    <w:rsid w:val="00080442"/>
    <w:rsid w:val="000A7F66"/>
    <w:rsid w:val="000B56F1"/>
    <w:rsid w:val="000C034D"/>
    <w:rsid w:val="000D3C94"/>
    <w:rsid w:val="00105166"/>
    <w:rsid w:val="001454C8"/>
    <w:rsid w:val="0015321F"/>
    <w:rsid w:val="001D3689"/>
    <w:rsid w:val="001F2D9A"/>
    <w:rsid w:val="00223556"/>
    <w:rsid w:val="00272DDE"/>
    <w:rsid w:val="00306E97"/>
    <w:rsid w:val="0030719A"/>
    <w:rsid w:val="003333B2"/>
    <w:rsid w:val="00396BDE"/>
    <w:rsid w:val="004337CF"/>
    <w:rsid w:val="00452BF3"/>
    <w:rsid w:val="004913FF"/>
    <w:rsid w:val="00494BB4"/>
    <w:rsid w:val="00497B99"/>
    <w:rsid w:val="004E446D"/>
    <w:rsid w:val="00514F62"/>
    <w:rsid w:val="005E01A6"/>
    <w:rsid w:val="005F333E"/>
    <w:rsid w:val="00613B64"/>
    <w:rsid w:val="0076076F"/>
    <w:rsid w:val="0077255F"/>
    <w:rsid w:val="00791BCC"/>
    <w:rsid w:val="007D0DB8"/>
    <w:rsid w:val="007D4C8B"/>
    <w:rsid w:val="00812093"/>
    <w:rsid w:val="00867064"/>
    <w:rsid w:val="008B0EAF"/>
    <w:rsid w:val="008E7E4F"/>
    <w:rsid w:val="00906E46"/>
    <w:rsid w:val="009124DD"/>
    <w:rsid w:val="00921A69"/>
    <w:rsid w:val="009333BB"/>
    <w:rsid w:val="009349F7"/>
    <w:rsid w:val="009816BA"/>
    <w:rsid w:val="00997627"/>
    <w:rsid w:val="009D3322"/>
    <w:rsid w:val="00A167A9"/>
    <w:rsid w:val="00A55D30"/>
    <w:rsid w:val="00A63D35"/>
    <w:rsid w:val="00A70E80"/>
    <w:rsid w:val="00B25472"/>
    <w:rsid w:val="00B37CB0"/>
    <w:rsid w:val="00B454A7"/>
    <w:rsid w:val="00B93DDD"/>
    <w:rsid w:val="00BA1434"/>
    <w:rsid w:val="00BB2433"/>
    <w:rsid w:val="00BC2B91"/>
    <w:rsid w:val="00BC53BF"/>
    <w:rsid w:val="00BD1674"/>
    <w:rsid w:val="00BF138F"/>
    <w:rsid w:val="00C13552"/>
    <w:rsid w:val="00C333E5"/>
    <w:rsid w:val="00C53912"/>
    <w:rsid w:val="00C74799"/>
    <w:rsid w:val="00CB7722"/>
    <w:rsid w:val="00CC6F2C"/>
    <w:rsid w:val="00D34A58"/>
    <w:rsid w:val="00DD3CA4"/>
    <w:rsid w:val="00DE6EA2"/>
    <w:rsid w:val="00DF4435"/>
    <w:rsid w:val="00E6198F"/>
    <w:rsid w:val="00E80942"/>
    <w:rsid w:val="00E8253F"/>
    <w:rsid w:val="00EB28DF"/>
    <w:rsid w:val="00EB2C15"/>
    <w:rsid w:val="00EF1AD5"/>
    <w:rsid w:val="00F53FB8"/>
    <w:rsid w:val="00F605E4"/>
    <w:rsid w:val="00FA79AD"/>
    <w:rsid w:val="00FC6E43"/>
    <w:rsid w:val="00F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A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6EA2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6EA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6EA2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Calibri" w:hAnsi="Calibri" w:cs="Calibri"/>
      <w:b/>
      <w:bCs/>
      <w:sz w:val="28"/>
      <w:szCs w:val="24"/>
    </w:rPr>
  </w:style>
  <w:style w:type="paragraph" w:styleId="4">
    <w:name w:val="heading 4"/>
    <w:basedOn w:val="a0"/>
    <w:next w:val="a1"/>
    <w:link w:val="40"/>
    <w:qFormat/>
    <w:rsid w:val="00F605E4"/>
    <w:pPr>
      <w:widowControl w:val="0"/>
      <w:tabs>
        <w:tab w:val="num" w:pos="0"/>
      </w:tabs>
      <w:outlineLvl w:val="3"/>
    </w:pPr>
    <w:rPr>
      <w:rFonts w:cs="Tahoma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E6EA2"/>
    <w:pPr>
      <w:widowControl w:val="0"/>
      <w:numPr>
        <w:ilvl w:val="4"/>
        <w:numId w:val="1"/>
      </w:numPr>
      <w:autoSpaceDE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0"/>
    <w:qFormat/>
    <w:rsid w:val="00F605E4"/>
    <w:pPr>
      <w:widowControl w:val="0"/>
      <w:tabs>
        <w:tab w:val="num" w:pos="0"/>
      </w:tabs>
      <w:outlineLvl w:val="5"/>
    </w:pPr>
    <w:rPr>
      <w:rFonts w:cs="Tahoma"/>
      <w:b/>
      <w:bCs/>
      <w:sz w:val="21"/>
      <w:szCs w:val="21"/>
      <w:lang w:eastAsia="ru-RU"/>
    </w:rPr>
  </w:style>
  <w:style w:type="paragraph" w:styleId="7">
    <w:name w:val="heading 7"/>
    <w:basedOn w:val="a0"/>
    <w:next w:val="a1"/>
    <w:link w:val="70"/>
    <w:qFormat/>
    <w:rsid w:val="00F605E4"/>
    <w:pPr>
      <w:widowControl w:val="0"/>
      <w:tabs>
        <w:tab w:val="num" w:pos="0"/>
      </w:tabs>
      <w:outlineLvl w:val="6"/>
    </w:pPr>
    <w:rPr>
      <w:rFonts w:cs="Tahoma"/>
      <w:b/>
      <w:bCs/>
      <w:sz w:val="21"/>
      <w:szCs w:val="21"/>
      <w:lang w:eastAsia="ru-RU"/>
    </w:rPr>
  </w:style>
  <w:style w:type="paragraph" w:styleId="8">
    <w:name w:val="heading 8"/>
    <w:basedOn w:val="a0"/>
    <w:next w:val="a1"/>
    <w:link w:val="80"/>
    <w:qFormat/>
    <w:rsid w:val="00F605E4"/>
    <w:pPr>
      <w:widowControl w:val="0"/>
      <w:tabs>
        <w:tab w:val="num" w:pos="0"/>
      </w:tabs>
      <w:outlineLvl w:val="7"/>
    </w:pPr>
    <w:rPr>
      <w:rFonts w:cs="Tahoma"/>
      <w:b/>
      <w:bCs/>
      <w:sz w:val="21"/>
      <w:szCs w:val="21"/>
      <w:lang w:eastAsia="ru-RU"/>
    </w:rPr>
  </w:style>
  <w:style w:type="paragraph" w:styleId="9">
    <w:name w:val="heading 9"/>
    <w:basedOn w:val="a0"/>
    <w:next w:val="a1"/>
    <w:link w:val="90"/>
    <w:qFormat/>
    <w:rsid w:val="00F605E4"/>
    <w:pPr>
      <w:widowControl w:val="0"/>
      <w:tabs>
        <w:tab w:val="num" w:pos="0"/>
      </w:tabs>
      <w:outlineLvl w:val="8"/>
    </w:pPr>
    <w:rPr>
      <w:rFonts w:cs="Tahoma"/>
      <w:b/>
      <w:bCs/>
      <w:sz w:val="21"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6EA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DE6EA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DE6EA2"/>
    <w:rPr>
      <w:rFonts w:ascii="Calibri" w:eastAsia="Times New Roman" w:hAnsi="Calibri" w:cs="Calibri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DE6E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DE6EA2"/>
    <w:rPr>
      <w:rFonts w:ascii="StarSymbol" w:hAnsi="StarSymbol" w:cs="StarSymbol"/>
    </w:rPr>
  </w:style>
  <w:style w:type="character" w:customStyle="1" w:styleId="WW8Num3z0">
    <w:name w:val="WW8Num3z0"/>
    <w:rsid w:val="00DE6EA2"/>
    <w:rPr>
      <w:rFonts w:ascii="Symbol" w:hAnsi="Symbol" w:cs="Symbol"/>
    </w:rPr>
  </w:style>
  <w:style w:type="character" w:customStyle="1" w:styleId="WW8Num4z0">
    <w:name w:val="WW8Num4z0"/>
    <w:rsid w:val="00DE6EA2"/>
    <w:rPr>
      <w:rFonts w:ascii="Symbol" w:hAnsi="Symbol" w:cs="Symbol"/>
    </w:rPr>
  </w:style>
  <w:style w:type="character" w:customStyle="1" w:styleId="WW8Num5z0">
    <w:name w:val="WW8Num5z0"/>
    <w:rsid w:val="00DE6EA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E6EA2"/>
    <w:rPr>
      <w:rFonts w:ascii="Symbol" w:hAnsi="Symbol" w:cs="Symbol"/>
    </w:rPr>
  </w:style>
  <w:style w:type="character" w:customStyle="1" w:styleId="WW8Num7z0">
    <w:name w:val="WW8Num7z0"/>
    <w:rsid w:val="00DE6EA2"/>
    <w:rPr>
      <w:rFonts w:ascii="Symbol" w:hAnsi="Symbol" w:cs="Symbol"/>
    </w:rPr>
  </w:style>
  <w:style w:type="character" w:customStyle="1" w:styleId="WW8Num8z0">
    <w:name w:val="WW8Num8z0"/>
    <w:rsid w:val="00DE6EA2"/>
    <w:rPr>
      <w:rFonts w:ascii="Symbol" w:hAnsi="Symbol" w:cs="Symbol"/>
    </w:rPr>
  </w:style>
  <w:style w:type="character" w:customStyle="1" w:styleId="WW8Num9z0">
    <w:name w:val="WW8Num9z0"/>
    <w:rsid w:val="00DE6EA2"/>
    <w:rPr>
      <w:rFonts w:ascii="Symbol" w:hAnsi="Symbol" w:cs="Symbol"/>
    </w:rPr>
  </w:style>
  <w:style w:type="character" w:customStyle="1" w:styleId="WW8Num10z0">
    <w:name w:val="WW8Num10z0"/>
    <w:rsid w:val="00DE6EA2"/>
    <w:rPr>
      <w:rFonts w:ascii="Symbol" w:hAnsi="Symbol" w:cs="Symbol"/>
    </w:rPr>
  </w:style>
  <w:style w:type="character" w:customStyle="1" w:styleId="WW8Num11z0">
    <w:name w:val="WW8Num11z0"/>
    <w:rsid w:val="00DE6EA2"/>
    <w:rPr>
      <w:rFonts w:ascii="Symbol" w:hAnsi="Symbol" w:cs="Symbol"/>
    </w:rPr>
  </w:style>
  <w:style w:type="character" w:customStyle="1" w:styleId="WW8Num12z0">
    <w:name w:val="WW8Num12z0"/>
    <w:rsid w:val="00DE6EA2"/>
    <w:rPr>
      <w:rFonts w:ascii="Symbol" w:hAnsi="Symbol" w:cs="Symbol"/>
    </w:rPr>
  </w:style>
  <w:style w:type="character" w:customStyle="1" w:styleId="WW8Num13z0">
    <w:name w:val="WW8Num13z0"/>
    <w:rsid w:val="00DE6EA2"/>
    <w:rPr>
      <w:rFonts w:ascii="Symbol" w:hAnsi="Symbol" w:cs="Symbol"/>
    </w:rPr>
  </w:style>
  <w:style w:type="character" w:customStyle="1" w:styleId="WW8Num14z0">
    <w:name w:val="WW8Num14z0"/>
    <w:rsid w:val="00DE6EA2"/>
    <w:rPr>
      <w:rFonts w:ascii="Symbol" w:hAnsi="Symbol" w:cs="Symbol"/>
    </w:rPr>
  </w:style>
  <w:style w:type="character" w:customStyle="1" w:styleId="WW8Num15z0">
    <w:name w:val="WW8Num15z0"/>
    <w:rsid w:val="00DE6EA2"/>
    <w:rPr>
      <w:rFonts w:ascii="Symbol" w:hAnsi="Symbol" w:cs="Symbol"/>
    </w:rPr>
  </w:style>
  <w:style w:type="character" w:customStyle="1" w:styleId="WW8Num16z0">
    <w:name w:val="WW8Num16z0"/>
    <w:rsid w:val="00DE6EA2"/>
    <w:rPr>
      <w:rFonts w:ascii="Symbol" w:hAnsi="Symbol" w:cs="Symbol"/>
    </w:rPr>
  </w:style>
  <w:style w:type="character" w:customStyle="1" w:styleId="WW8Num17z0">
    <w:name w:val="WW8Num17z0"/>
    <w:rsid w:val="00DE6EA2"/>
    <w:rPr>
      <w:rFonts w:ascii="Symbol" w:hAnsi="Symbol" w:cs="Symbol"/>
    </w:rPr>
  </w:style>
  <w:style w:type="character" w:customStyle="1" w:styleId="WW8Num18z0">
    <w:name w:val="WW8Num18z0"/>
    <w:rsid w:val="00DE6EA2"/>
    <w:rPr>
      <w:rFonts w:ascii="Symbol" w:hAnsi="Symbol" w:cs="Symbol"/>
    </w:rPr>
  </w:style>
  <w:style w:type="character" w:customStyle="1" w:styleId="WW8Num19z0">
    <w:name w:val="WW8Num19z0"/>
    <w:rsid w:val="00DE6EA2"/>
    <w:rPr>
      <w:rFonts w:ascii="Symbol" w:hAnsi="Symbol" w:cs="Symbol"/>
    </w:rPr>
  </w:style>
  <w:style w:type="character" w:customStyle="1" w:styleId="WW8Num20z0">
    <w:name w:val="WW8Num20z0"/>
    <w:rsid w:val="00DE6EA2"/>
    <w:rPr>
      <w:rFonts w:ascii="Symbol" w:hAnsi="Symbol" w:cs="Symbol"/>
    </w:rPr>
  </w:style>
  <w:style w:type="character" w:customStyle="1" w:styleId="WW8Num21z0">
    <w:name w:val="WW8Num21z0"/>
    <w:rsid w:val="00DE6EA2"/>
    <w:rPr>
      <w:rFonts w:ascii="Symbol" w:hAnsi="Symbol" w:cs="Symbol"/>
    </w:rPr>
  </w:style>
  <w:style w:type="character" w:customStyle="1" w:styleId="WW8Num22z0">
    <w:name w:val="WW8Num22z0"/>
    <w:rsid w:val="00DE6EA2"/>
    <w:rPr>
      <w:rFonts w:ascii="Symbol" w:hAnsi="Symbol" w:cs="Symbol"/>
    </w:rPr>
  </w:style>
  <w:style w:type="character" w:customStyle="1" w:styleId="WW8Num23z0">
    <w:name w:val="WW8Num23z0"/>
    <w:rsid w:val="00DE6EA2"/>
    <w:rPr>
      <w:rFonts w:ascii="Symbol" w:hAnsi="Symbol" w:cs="Symbol"/>
    </w:rPr>
  </w:style>
  <w:style w:type="character" w:customStyle="1" w:styleId="WW8Num24z0">
    <w:name w:val="WW8Num24z0"/>
    <w:rsid w:val="00DE6EA2"/>
    <w:rPr>
      <w:rFonts w:ascii="Symbol" w:hAnsi="Symbol" w:cs="Symbol"/>
    </w:rPr>
  </w:style>
  <w:style w:type="character" w:customStyle="1" w:styleId="WW8Num25z0">
    <w:name w:val="WW8Num25z0"/>
    <w:rsid w:val="00DE6EA2"/>
    <w:rPr>
      <w:rFonts w:ascii="Symbol" w:hAnsi="Symbol" w:cs="Symbol"/>
    </w:rPr>
  </w:style>
  <w:style w:type="character" w:customStyle="1" w:styleId="WW8Num26z0">
    <w:name w:val="WW8Num26z0"/>
    <w:rsid w:val="00DE6EA2"/>
    <w:rPr>
      <w:rFonts w:ascii="Symbol" w:hAnsi="Symbol" w:cs="Symbol"/>
    </w:rPr>
  </w:style>
  <w:style w:type="character" w:customStyle="1" w:styleId="WW8Num27z0">
    <w:name w:val="WW8Num27z0"/>
    <w:rsid w:val="00DE6EA2"/>
    <w:rPr>
      <w:rFonts w:ascii="Symbol" w:hAnsi="Symbol" w:cs="Symbol"/>
    </w:rPr>
  </w:style>
  <w:style w:type="character" w:customStyle="1" w:styleId="WW8Num28z0">
    <w:name w:val="WW8Num28z0"/>
    <w:rsid w:val="00DE6EA2"/>
    <w:rPr>
      <w:rFonts w:ascii="Symbol" w:hAnsi="Symbol" w:cs="Symbol"/>
    </w:rPr>
  </w:style>
  <w:style w:type="character" w:customStyle="1" w:styleId="WW8Num29z0">
    <w:name w:val="WW8Num29z0"/>
    <w:rsid w:val="00DE6EA2"/>
    <w:rPr>
      <w:rFonts w:ascii="Symbol" w:hAnsi="Symbol" w:cs="Symbol"/>
    </w:rPr>
  </w:style>
  <w:style w:type="character" w:customStyle="1" w:styleId="WW8Num30z0">
    <w:name w:val="WW8Num30z0"/>
    <w:rsid w:val="00DE6EA2"/>
    <w:rPr>
      <w:rFonts w:ascii="Symbol" w:hAnsi="Symbol" w:cs="Symbol"/>
    </w:rPr>
  </w:style>
  <w:style w:type="character" w:customStyle="1" w:styleId="WW8Num31z0">
    <w:name w:val="WW8Num31z0"/>
    <w:rsid w:val="00DE6EA2"/>
    <w:rPr>
      <w:rFonts w:ascii="Symbol" w:hAnsi="Symbol" w:cs="Symbol"/>
    </w:rPr>
  </w:style>
  <w:style w:type="character" w:customStyle="1" w:styleId="WW8Num32z0">
    <w:name w:val="WW8Num32z0"/>
    <w:rsid w:val="00DE6EA2"/>
    <w:rPr>
      <w:rFonts w:ascii="Symbol" w:hAnsi="Symbol" w:cs="Symbol"/>
    </w:rPr>
  </w:style>
  <w:style w:type="character" w:customStyle="1" w:styleId="WW8Num1z0">
    <w:name w:val="WW8Num1z0"/>
    <w:rsid w:val="00DE6EA2"/>
    <w:rPr>
      <w:rFonts w:ascii="Symbol" w:hAnsi="Symbol" w:cs="Symbol"/>
    </w:rPr>
  </w:style>
  <w:style w:type="character" w:customStyle="1" w:styleId="WW8Num3z1">
    <w:name w:val="WW8Num3z1"/>
    <w:rsid w:val="00DE6EA2"/>
    <w:rPr>
      <w:rFonts w:ascii="Courier New" w:hAnsi="Courier New" w:cs="Courier New"/>
    </w:rPr>
  </w:style>
  <w:style w:type="character" w:customStyle="1" w:styleId="WW8Num3z2">
    <w:name w:val="WW8Num3z2"/>
    <w:rsid w:val="00DE6EA2"/>
    <w:rPr>
      <w:rFonts w:ascii="Wingdings" w:hAnsi="Wingdings" w:cs="Wingdings"/>
    </w:rPr>
  </w:style>
  <w:style w:type="character" w:customStyle="1" w:styleId="WW8Num4z1">
    <w:name w:val="WW8Num4z1"/>
    <w:rsid w:val="00DE6EA2"/>
    <w:rPr>
      <w:rFonts w:ascii="Courier New" w:hAnsi="Courier New" w:cs="Courier New"/>
    </w:rPr>
  </w:style>
  <w:style w:type="character" w:customStyle="1" w:styleId="WW8Num4z2">
    <w:name w:val="WW8Num4z2"/>
    <w:rsid w:val="00DE6EA2"/>
    <w:rPr>
      <w:rFonts w:ascii="Wingdings" w:hAnsi="Wingdings" w:cs="Wingdings"/>
    </w:rPr>
  </w:style>
  <w:style w:type="character" w:customStyle="1" w:styleId="WW8Num5z1">
    <w:name w:val="WW8Num5z1"/>
    <w:rsid w:val="00DE6EA2"/>
    <w:rPr>
      <w:rFonts w:ascii="Courier New" w:hAnsi="Courier New" w:cs="Courier New"/>
    </w:rPr>
  </w:style>
  <w:style w:type="character" w:customStyle="1" w:styleId="WW8Num5z2">
    <w:name w:val="WW8Num5z2"/>
    <w:rsid w:val="00DE6EA2"/>
    <w:rPr>
      <w:rFonts w:ascii="Wingdings" w:hAnsi="Wingdings" w:cs="Wingdings"/>
    </w:rPr>
  </w:style>
  <w:style w:type="character" w:customStyle="1" w:styleId="WW8Num5z3">
    <w:name w:val="WW8Num5z3"/>
    <w:rsid w:val="00DE6EA2"/>
    <w:rPr>
      <w:rFonts w:ascii="Symbol" w:hAnsi="Symbol" w:cs="Symbol"/>
    </w:rPr>
  </w:style>
  <w:style w:type="character" w:customStyle="1" w:styleId="WW8Num6z1">
    <w:name w:val="WW8Num6z1"/>
    <w:rsid w:val="00DE6EA2"/>
    <w:rPr>
      <w:rFonts w:ascii="Courier New" w:hAnsi="Courier New" w:cs="Courier New"/>
    </w:rPr>
  </w:style>
  <w:style w:type="character" w:customStyle="1" w:styleId="WW8Num6z2">
    <w:name w:val="WW8Num6z2"/>
    <w:rsid w:val="00DE6EA2"/>
    <w:rPr>
      <w:rFonts w:ascii="Wingdings" w:hAnsi="Wingdings" w:cs="Wingdings"/>
    </w:rPr>
  </w:style>
  <w:style w:type="character" w:customStyle="1" w:styleId="WW8Num7z1">
    <w:name w:val="WW8Num7z1"/>
    <w:rsid w:val="00DE6EA2"/>
    <w:rPr>
      <w:rFonts w:ascii="Courier New" w:hAnsi="Courier New" w:cs="Courier New"/>
    </w:rPr>
  </w:style>
  <w:style w:type="character" w:customStyle="1" w:styleId="WW8Num7z2">
    <w:name w:val="WW8Num7z2"/>
    <w:rsid w:val="00DE6EA2"/>
    <w:rPr>
      <w:rFonts w:ascii="Wingdings" w:hAnsi="Wingdings" w:cs="Wingdings"/>
    </w:rPr>
  </w:style>
  <w:style w:type="character" w:customStyle="1" w:styleId="WW8Num8z1">
    <w:name w:val="WW8Num8z1"/>
    <w:rsid w:val="00DE6EA2"/>
    <w:rPr>
      <w:rFonts w:ascii="Courier New" w:hAnsi="Courier New" w:cs="Courier New"/>
    </w:rPr>
  </w:style>
  <w:style w:type="character" w:customStyle="1" w:styleId="WW8Num8z2">
    <w:name w:val="WW8Num8z2"/>
    <w:rsid w:val="00DE6EA2"/>
    <w:rPr>
      <w:rFonts w:ascii="Wingdings" w:hAnsi="Wingdings" w:cs="Wingdings"/>
    </w:rPr>
  </w:style>
  <w:style w:type="character" w:customStyle="1" w:styleId="WW8Num9z1">
    <w:name w:val="WW8Num9z1"/>
    <w:rsid w:val="00DE6EA2"/>
    <w:rPr>
      <w:rFonts w:ascii="Courier New" w:hAnsi="Courier New" w:cs="Courier New"/>
    </w:rPr>
  </w:style>
  <w:style w:type="character" w:customStyle="1" w:styleId="WW8Num9z2">
    <w:name w:val="WW8Num9z2"/>
    <w:rsid w:val="00DE6EA2"/>
    <w:rPr>
      <w:rFonts w:ascii="Wingdings" w:hAnsi="Wingdings" w:cs="Wingdings"/>
    </w:rPr>
  </w:style>
  <w:style w:type="character" w:customStyle="1" w:styleId="WW8Num10z1">
    <w:name w:val="WW8Num10z1"/>
    <w:rsid w:val="00DE6EA2"/>
    <w:rPr>
      <w:rFonts w:ascii="Courier New" w:hAnsi="Courier New" w:cs="Courier New"/>
    </w:rPr>
  </w:style>
  <w:style w:type="character" w:customStyle="1" w:styleId="WW8Num10z2">
    <w:name w:val="WW8Num10z2"/>
    <w:rsid w:val="00DE6EA2"/>
    <w:rPr>
      <w:rFonts w:ascii="Wingdings" w:hAnsi="Wingdings" w:cs="Wingdings"/>
    </w:rPr>
  </w:style>
  <w:style w:type="character" w:customStyle="1" w:styleId="WW8Num11z1">
    <w:name w:val="WW8Num11z1"/>
    <w:rsid w:val="00DE6EA2"/>
    <w:rPr>
      <w:rFonts w:ascii="Courier New" w:hAnsi="Courier New" w:cs="Courier New"/>
    </w:rPr>
  </w:style>
  <w:style w:type="character" w:customStyle="1" w:styleId="WW8Num11z2">
    <w:name w:val="WW8Num11z2"/>
    <w:rsid w:val="00DE6EA2"/>
    <w:rPr>
      <w:rFonts w:ascii="Wingdings" w:hAnsi="Wingdings" w:cs="Wingdings"/>
    </w:rPr>
  </w:style>
  <w:style w:type="character" w:customStyle="1" w:styleId="WW8Num12z1">
    <w:name w:val="WW8Num12z1"/>
    <w:rsid w:val="00DE6EA2"/>
    <w:rPr>
      <w:rFonts w:ascii="Courier New" w:hAnsi="Courier New" w:cs="Courier New"/>
    </w:rPr>
  </w:style>
  <w:style w:type="character" w:customStyle="1" w:styleId="WW8Num12z2">
    <w:name w:val="WW8Num12z2"/>
    <w:rsid w:val="00DE6EA2"/>
    <w:rPr>
      <w:rFonts w:ascii="Wingdings" w:hAnsi="Wingdings" w:cs="Wingdings"/>
    </w:rPr>
  </w:style>
  <w:style w:type="character" w:customStyle="1" w:styleId="WW8Num13z1">
    <w:name w:val="WW8Num13z1"/>
    <w:rsid w:val="00DE6EA2"/>
    <w:rPr>
      <w:rFonts w:ascii="Courier New" w:hAnsi="Courier New" w:cs="Courier New"/>
    </w:rPr>
  </w:style>
  <w:style w:type="character" w:customStyle="1" w:styleId="WW8Num13z2">
    <w:name w:val="WW8Num13z2"/>
    <w:rsid w:val="00DE6EA2"/>
    <w:rPr>
      <w:rFonts w:ascii="Wingdings" w:hAnsi="Wingdings" w:cs="Wingdings"/>
    </w:rPr>
  </w:style>
  <w:style w:type="character" w:customStyle="1" w:styleId="WW8Num14z1">
    <w:name w:val="WW8Num14z1"/>
    <w:rsid w:val="00DE6EA2"/>
    <w:rPr>
      <w:rFonts w:ascii="Courier New" w:hAnsi="Courier New" w:cs="Courier New"/>
    </w:rPr>
  </w:style>
  <w:style w:type="character" w:customStyle="1" w:styleId="WW8Num14z2">
    <w:name w:val="WW8Num14z2"/>
    <w:rsid w:val="00DE6EA2"/>
    <w:rPr>
      <w:rFonts w:ascii="Wingdings" w:hAnsi="Wingdings" w:cs="Wingdings"/>
    </w:rPr>
  </w:style>
  <w:style w:type="character" w:customStyle="1" w:styleId="WW8Num16z1">
    <w:name w:val="WW8Num16z1"/>
    <w:rsid w:val="00DE6EA2"/>
    <w:rPr>
      <w:rFonts w:ascii="Courier New" w:hAnsi="Courier New" w:cs="Courier New"/>
    </w:rPr>
  </w:style>
  <w:style w:type="character" w:customStyle="1" w:styleId="WW8Num16z2">
    <w:name w:val="WW8Num16z2"/>
    <w:rsid w:val="00DE6EA2"/>
    <w:rPr>
      <w:rFonts w:ascii="Wingdings" w:hAnsi="Wingdings" w:cs="Wingdings"/>
    </w:rPr>
  </w:style>
  <w:style w:type="character" w:customStyle="1" w:styleId="WW8Num17z1">
    <w:name w:val="WW8Num17z1"/>
    <w:rsid w:val="00DE6EA2"/>
    <w:rPr>
      <w:rFonts w:ascii="Courier New" w:hAnsi="Courier New" w:cs="Courier New"/>
    </w:rPr>
  </w:style>
  <w:style w:type="character" w:customStyle="1" w:styleId="WW8Num17z2">
    <w:name w:val="WW8Num17z2"/>
    <w:rsid w:val="00DE6EA2"/>
    <w:rPr>
      <w:rFonts w:ascii="Wingdings" w:hAnsi="Wingdings" w:cs="Wingdings"/>
    </w:rPr>
  </w:style>
  <w:style w:type="character" w:customStyle="1" w:styleId="WW8Num18z1">
    <w:name w:val="WW8Num18z1"/>
    <w:rsid w:val="00DE6EA2"/>
    <w:rPr>
      <w:rFonts w:ascii="Courier New" w:hAnsi="Courier New" w:cs="Courier New"/>
    </w:rPr>
  </w:style>
  <w:style w:type="character" w:customStyle="1" w:styleId="WW8Num18z2">
    <w:name w:val="WW8Num18z2"/>
    <w:rsid w:val="00DE6EA2"/>
    <w:rPr>
      <w:rFonts w:ascii="Wingdings" w:hAnsi="Wingdings" w:cs="Wingdings"/>
    </w:rPr>
  </w:style>
  <w:style w:type="character" w:customStyle="1" w:styleId="WW8Num19z1">
    <w:name w:val="WW8Num19z1"/>
    <w:rsid w:val="00DE6EA2"/>
    <w:rPr>
      <w:rFonts w:ascii="Courier New" w:hAnsi="Courier New" w:cs="Courier New"/>
    </w:rPr>
  </w:style>
  <w:style w:type="character" w:customStyle="1" w:styleId="WW8Num19z2">
    <w:name w:val="WW8Num19z2"/>
    <w:rsid w:val="00DE6EA2"/>
    <w:rPr>
      <w:rFonts w:ascii="Wingdings" w:hAnsi="Wingdings" w:cs="Wingdings"/>
    </w:rPr>
  </w:style>
  <w:style w:type="character" w:customStyle="1" w:styleId="WW8Num20z1">
    <w:name w:val="WW8Num20z1"/>
    <w:rsid w:val="00DE6EA2"/>
    <w:rPr>
      <w:rFonts w:ascii="Courier New" w:hAnsi="Courier New" w:cs="Courier New"/>
    </w:rPr>
  </w:style>
  <w:style w:type="character" w:customStyle="1" w:styleId="WW8Num20z2">
    <w:name w:val="WW8Num20z2"/>
    <w:rsid w:val="00DE6EA2"/>
    <w:rPr>
      <w:rFonts w:ascii="Wingdings" w:hAnsi="Wingdings" w:cs="Wingdings"/>
    </w:rPr>
  </w:style>
  <w:style w:type="character" w:customStyle="1" w:styleId="WW8Num21z1">
    <w:name w:val="WW8Num21z1"/>
    <w:rsid w:val="00DE6EA2"/>
    <w:rPr>
      <w:rFonts w:ascii="Courier New" w:hAnsi="Courier New" w:cs="Courier New"/>
    </w:rPr>
  </w:style>
  <w:style w:type="character" w:customStyle="1" w:styleId="WW8Num21z2">
    <w:name w:val="WW8Num21z2"/>
    <w:rsid w:val="00DE6EA2"/>
    <w:rPr>
      <w:rFonts w:ascii="Wingdings" w:hAnsi="Wingdings" w:cs="Wingdings"/>
    </w:rPr>
  </w:style>
  <w:style w:type="character" w:customStyle="1" w:styleId="WW8Num22z1">
    <w:name w:val="WW8Num22z1"/>
    <w:rsid w:val="00DE6EA2"/>
    <w:rPr>
      <w:rFonts w:ascii="Courier New" w:hAnsi="Courier New" w:cs="Courier New"/>
    </w:rPr>
  </w:style>
  <w:style w:type="character" w:customStyle="1" w:styleId="WW8Num22z2">
    <w:name w:val="WW8Num22z2"/>
    <w:rsid w:val="00DE6EA2"/>
    <w:rPr>
      <w:rFonts w:ascii="Wingdings" w:hAnsi="Wingdings" w:cs="Wingdings"/>
    </w:rPr>
  </w:style>
  <w:style w:type="character" w:customStyle="1" w:styleId="WW8Num23z1">
    <w:name w:val="WW8Num23z1"/>
    <w:rsid w:val="00DE6EA2"/>
    <w:rPr>
      <w:rFonts w:ascii="Courier New" w:hAnsi="Courier New" w:cs="Courier New"/>
    </w:rPr>
  </w:style>
  <w:style w:type="character" w:customStyle="1" w:styleId="WW8Num23z2">
    <w:name w:val="WW8Num23z2"/>
    <w:rsid w:val="00DE6EA2"/>
    <w:rPr>
      <w:rFonts w:ascii="Wingdings" w:hAnsi="Wingdings" w:cs="Wingdings"/>
    </w:rPr>
  </w:style>
  <w:style w:type="character" w:customStyle="1" w:styleId="WW8Num24z1">
    <w:name w:val="WW8Num24z1"/>
    <w:rsid w:val="00DE6EA2"/>
    <w:rPr>
      <w:rFonts w:ascii="Courier New" w:hAnsi="Courier New" w:cs="Courier New"/>
    </w:rPr>
  </w:style>
  <w:style w:type="character" w:customStyle="1" w:styleId="WW8Num24z2">
    <w:name w:val="WW8Num24z2"/>
    <w:rsid w:val="00DE6EA2"/>
    <w:rPr>
      <w:rFonts w:ascii="Wingdings" w:hAnsi="Wingdings" w:cs="Wingdings"/>
    </w:rPr>
  </w:style>
  <w:style w:type="character" w:customStyle="1" w:styleId="WW8Num25z1">
    <w:name w:val="WW8Num25z1"/>
    <w:rsid w:val="00DE6EA2"/>
    <w:rPr>
      <w:rFonts w:ascii="Courier New" w:hAnsi="Courier New" w:cs="Courier New"/>
    </w:rPr>
  </w:style>
  <w:style w:type="character" w:customStyle="1" w:styleId="WW8Num25z2">
    <w:name w:val="WW8Num25z2"/>
    <w:rsid w:val="00DE6EA2"/>
    <w:rPr>
      <w:rFonts w:ascii="Wingdings" w:hAnsi="Wingdings" w:cs="Wingdings"/>
    </w:rPr>
  </w:style>
  <w:style w:type="character" w:customStyle="1" w:styleId="WW8Num26z1">
    <w:name w:val="WW8Num26z1"/>
    <w:rsid w:val="00DE6EA2"/>
    <w:rPr>
      <w:rFonts w:ascii="Courier New" w:hAnsi="Courier New" w:cs="Courier New"/>
    </w:rPr>
  </w:style>
  <w:style w:type="character" w:customStyle="1" w:styleId="WW8Num26z2">
    <w:name w:val="WW8Num26z2"/>
    <w:rsid w:val="00DE6EA2"/>
    <w:rPr>
      <w:rFonts w:ascii="Wingdings" w:hAnsi="Wingdings" w:cs="Wingdings"/>
    </w:rPr>
  </w:style>
  <w:style w:type="character" w:customStyle="1" w:styleId="WW8Num28z1">
    <w:name w:val="WW8Num28z1"/>
    <w:rsid w:val="00DE6EA2"/>
    <w:rPr>
      <w:rFonts w:ascii="Courier New" w:hAnsi="Courier New" w:cs="Courier New"/>
    </w:rPr>
  </w:style>
  <w:style w:type="character" w:customStyle="1" w:styleId="WW8Num28z2">
    <w:name w:val="WW8Num28z2"/>
    <w:rsid w:val="00DE6EA2"/>
    <w:rPr>
      <w:rFonts w:ascii="Wingdings" w:hAnsi="Wingdings" w:cs="Wingdings"/>
    </w:rPr>
  </w:style>
  <w:style w:type="character" w:customStyle="1" w:styleId="WW8Num29z1">
    <w:name w:val="WW8Num29z1"/>
    <w:rsid w:val="00DE6EA2"/>
    <w:rPr>
      <w:rFonts w:ascii="Courier New" w:hAnsi="Courier New" w:cs="Courier New"/>
    </w:rPr>
  </w:style>
  <w:style w:type="character" w:customStyle="1" w:styleId="WW8Num29z2">
    <w:name w:val="WW8Num29z2"/>
    <w:rsid w:val="00DE6EA2"/>
    <w:rPr>
      <w:rFonts w:ascii="Wingdings" w:hAnsi="Wingdings" w:cs="Wingdings"/>
    </w:rPr>
  </w:style>
  <w:style w:type="character" w:customStyle="1" w:styleId="WW8Num30z1">
    <w:name w:val="WW8Num30z1"/>
    <w:rsid w:val="00DE6EA2"/>
    <w:rPr>
      <w:rFonts w:ascii="Courier New" w:hAnsi="Courier New" w:cs="Courier New"/>
    </w:rPr>
  </w:style>
  <w:style w:type="character" w:customStyle="1" w:styleId="WW8Num30z2">
    <w:name w:val="WW8Num30z2"/>
    <w:rsid w:val="00DE6EA2"/>
    <w:rPr>
      <w:rFonts w:ascii="Wingdings" w:hAnsi="Wingdings" w:cs="Wingdings"/>
    </w:rPr>
  </w:style>
  <w:style w:type="character" w:customStyle="1" w:styleId="WW8Num31z1">
    <w:name w:val="WW8Num31z1"/>
    <w:rsid w:val="00DE6EA2"/>
    <w:rPr>
      <w:rFonts w:ascii="Courier New" w:hAnsi="Courier New" w:cs="Courier New"/>
    </w:rPr>
  </w:style>
  <w:style w:type="character" w:customStyle="1" w:styleId="WW8Num31z2">
    <w:name w:val="WW8Num31z2"/>
    <w:rsid w:val="00DE6EA2"/>
    <w:rPr>
      <w:rFonts w:ascii="Wingdings" w:hAnsi="Wingdings" w:cs="Wingdings"/>
    </w:rPr>
  </w:style>
  <w:style w:type="character" w:customStyle="1" w:styleId="WW8Num32z1">
    <w:name w:val="WW8Num32z1"/>
    <w:rsid w:val="00DE6EA2"/>
    <w:rPr>
      <w:rFonts w:ascii="Courier New" w:hAnsi="Courier New" w:cs="Courier New"/>
    </w:rPr>
  </w:style>
  <w:style w:type="character" w:customStyle="1" w:styleId="WW8Num32z2">
    <w:name w:val="WW8Num32z2"/>
    <w:rsid w:val="00DE6EA2"/>
    <w:rPr>
      <w:rFonts w:ascii="Wingdings" w:hAnsi="Wingdings" w:cs="Wingdings"/>
    </w:rPr>
  </w:style>
  <w:style w:type="character" w:customStyle="1" w:styleId="WW8Num33z0">
    <w:name w:val="WW8Num33z0"/>
    <w:rsid w:val="00DE6EA2"/>
    <w:rPr>
      <w:rFonts w:ascii="Symbol" w:hAnsi="Symbol" w:cs="Symbol"/>
    </w:rPr>
  </w:style>
  <w:style w:type="character" w:customStyle="1" w:styleId="WW8Num33z1">
    <w:name w:val="WW8Num33z1"/>
    <w:rsid w:val="00DE6EA2"/>
    <w:rPr>
      <w:rFonts w:ascii="Courier New" w:hAnsi="Courier New" w:cs="Courier New"/>
    </w:rPr>
  </w:style>
  <w:style w:type="character" w:customStyle="1" w:styleId="WW8Num33z2">
    <w:name w:val="WW8Num33z2"/>
    <w:rsid w:val="00DE6EA2"/>
    <w:rPr>
      <w:rFonts w:ascii="Wingdings" w:hAnsi="Wingdings" w:cs="Wingdings"/>
    </w:rPr>
  </w:style>
  <w:style w:type="character" w:customStyle="1" w:styleId="WW8Num34z0">
    <w:name w:val="WW8Num34z0"/>
    <w:rsid w:val="00DE6EA2"/>
    <w:rPr>
      <w:rFonts w:ascii="Symbol" w:hAnsi="Symbol" w:cs="Symbol"/>
    </w:rPr>
  </w:style>
  <w:style w:type="character" w:customStyle="1" w:styleId="WW8Num34z1">
    <w:name w:val="WW8Num34z1"/>
    <w:rsid w:val="00DE6EA2"/>
    <w:rPr>
      <w:rFonts w:ascii="Courier New" w:hAnsi="Courier New" w:cs="Courier New"/>
    </w:rPr>
  </w:style>
  <w:style w:type="character" w:customStyle="1" w:styleId="WW8Num34z2">
    <w:name w:val="WW8Num34z2"/>
    <w:rsid w:val="00DE6EA2"/>
    <w:rPr>
      <w:rFonts w:ascii="Wingdings" w:hAnsi="Wingdings" w:cs="Wingdings"/>
    </w:rPr>
  </w:style>
  <w:style w:type="character" w:customStyle="1" w:styleId="WW8Num35z0">
    <w:name w:val="WW8Num35z0"/>
    <w:rsid w:val="00DE6EA2"/>
    <w:rPr>
      <w:rFonts w:ascii="Symbol" w:hAnsi="Symbol" w:cs="Symbol"/>
    </w:rPr>
  </w:style>
  <w:style w:type="character" w:customStyle="1" w:styleId="WW8Num35z1">
    <w:name w:val="WW8Num35z1"/>
    <w:rsid w:val="00DE6EA2"/>
    <w:rPr>
      <w:rFonts w:ascii="Courier New" w:hAnsi="Courier New" w:cs="Courier New"/>
    </w:rPr>
  </w:style>
  <w:style w:type="character" w:customStyle="1" w:styleId="WW8Num35z2">
    <w:name w:val="WW8Num35z2"/>
    <w:rsid w:val="00DE6EA2"/>
    <w:rPr>
      <w:rFonts w:ascii="Wingdings" w:hAnsi="Wingdings" w:cs="Wingdings"/>
    </w:rPr>
  </w:style>
  <w:style w:type="character" w:customStyle="1" w:styleId="WW8Num36z0">
    <w:name w:val="WW8Num36z0"/>
    <w:rsid w:val="00DE6EA2"/>
    <w:rPr>
      <w:rFonts w:ascii="Symbol" w:hAnsi="Symbol" w:cs="Symbol"/>
    </w:rPr>
  </w:style>
  <w:style w:type="character" w:customStyle="1" w:styleId="WW8Num36z1">
    <w:name w:val="WW8Num36z1"/>
    <w:rsid w:val="00DE6EA2"/>
    <w:rPr>
      <w:rFonts w:ascii="Courier New" w:hAnsi="Courier New" w:cs="Courier New"/>
    </w:rPr>
  </w:style>
  <w:style w:type="character" w:customStyle="1" w:styleId="WW8Num36z2">
    <w:name w:val="WW8Num36z2"/>
    <w:rsid w:val="00DE6EA2"/>
    <w:rPr>
      <w:rFonts w:ascii="Wingdings" w:hAnsi="Wingdings" w:cs="Wingdings"/>
    </w:rPr>
  </w:style>
  <w:style w:type="character" w:customStyle="1" w:styleId="WW8Num37z0">
    <w:name w:val="WW8Num37z0"/>
    <w:rsid w:val="00DE6EA2"/>
    <w:rPr>
      <w:rFonts w:ascii="Symbol" w:hAnsi="Symbol" w:cs="Symbol"/>
    </w:rPr>
  </w:style>
  <w:style w:type="character" w:customStyle="1" w:styleId="WW8Num37z1">
    <w:name w:val="WW8Num37z1"/>
    <w:rsid w:val="00DE6EA2"/>
    <w:rPr>
      <w:rFonts w:ascii="Courier New" w:hAnsi="Courier New" w:cs="Courier New"/>
    </w:rPr>
  </w:style>
  <w:style w:type="character" w:customStyle="1" w:styleId="WW8Num37z2">
    <w:name w:val="WW8Num37z2"/>
    <w:rsid w:val="00DE6EA2"/>
    <w:rPr>
      <w:rFonts w:ascii="Wingdings" w:hAnsi="Wingdings" w:cs="Wingdings"/>
    </w:rPr>
  </w:style>
  <w:style w:type="character" w:customStyle="1" w:styleId="WW8Num38z0">
    <w:name w:val="WW8Num38z0"/>
    <w:rsid w:val="00DE6EA2"/>
    <w:rPr>
      <w:rFonts w:ascii="Symbol" w:hAnsi="Symbol" w:cs="Symbol"/>
    </w:rPr>
  </w:style>
  <w:style w:type="character" w:customStyle="1" w:styleId="WW8Num38z1">
    <w:name w:val="WW8Num38z1"/>
    <w:rsid w:val="00DE6EA2"/>
    <w:rPr>
      <w:rFonts w:ascii="Courier New" w:hAnsi="Courier New" w:cs="Courier New"/>
    </w:rPr>
  </w:style>
  <w:style w:type="character" w:customStyle="1" w:styleId="WW8Num38z2">
    <w:name w:val="WW8Num38z2"/>
    <w:rsid w:val="00DE6EA2"/>
    <w:rPr>
      <w:rFonts w:ascii="Wingdings" w:hAnsi="Wingdings" w:cs="Wingdings"/>
    </w:rPr>
  </w:style>
  <w:style w:type="character" w:customStyle="1" w:styleId="WW8Num39z0">
    <w:name w:val="WW8Num39z0"/>
    <w:rsid w:val="00DE6EA2"/>
    <w:rPr>
      <w:rFonts w:ascii="Symbol" w:hAnsi="Symbol" w:cs="Symbol"/>
    </w:rPr>
  </w:style>
  <w:style w:type="character" w:customStyle="1" w:styleId="WW8Num39z1">
    <w:name w:val="WW8Num39z1"/>
    <w:rsid w:val="00DE6EA2"/>
    <w:rPr>
      <w:rFonts w:ascii="Courier New" w:hAnsi="Courier New" w:cs="Courier New"/>
    </w:rPr>
  </w:style>
  <w:style w:type="character" w:customStyle="1" w:styleId="WW8Num39z2">
    <w:name w:val="WW8Num39z2"/>
    <w:rsid w:val="00DE6EA2"/>
    <w:rPr>
      <w:rFonts w:ascii="Wingdings" w:hAnsi="Wingdings" w:cs="Wingdings"/>
    </w:rPr>
  </w:style>
  <w:style w:type="character" w:customStyle="1" w:styleId="WW8Num40z0">
    <w:name w:val="WW8Num40z0"/>
    <w:rsid w:val="00DE6EA2"/>
    <w:rPr>
      <w:rFonts w:ascii="Symbol" w:hAnsi="Symbol" w:cs="Symbol"/>
    </w:rPr>
  </w:style>
  <w:style w:type="character" w:customStyle="1" w:styleId="WW8Num40z1">
    <w:name w:val="WW8Num40z1"/>
    <w:rsid w:val="00DE6EA2"/>
    <w:rPr>
      <w:rFonts w:ascii="Courier New" w:hAnsi="Courier New" w:cs="Courier New"/>
    </w:rPr>
  </w:style>
  <w:style w:type="character" w:customStyle="1" w:styleId="WW8Num40z2">
    <w:name w:val="WW8Num40z2"/>
    <w:rsid w:val="00DE6EA2"/>
    <w:rPr>
      <w:rFonts w:ascii="Wingdings" w:hAnsi="Wingdings" w:cs="Wingdings"/>
    </w:rPr>
  </w:style>
  <w:style w:type="character" w:customStyle="1" w:styleId="WW8Num41z0">
    <w:name w:val="WW8Num41z0"/>
    <w:rsid w:val="00DE6EA2"/>
    <w:rPr>
      <w:rFonts w:ascii="Symbol" w:hAnsi="Symbol" w:cs="Symbol"/>
    </w:rPr>
  </w:style>
  <w:style w:type="character" w:customStyle="1" w:styleId="WW8Num41z1">
    <w:name w:val="WW8Num41z1"/>
    <w:rsid w:val="00DE6EA2"/>
    <w:rPr>
      <w:rFonts w:ascii="Courier New" w:hAnsi="Courier New" w:cs="Courier New"/>
    </w:rPr>
  </w:style>
  <w:style w:type="character" w:customStyle="1" w:styleId="WW8Num41z2">
    <w:name w:val="WW8Num41z2"/>
    <w:rsid w:val="00DE6EA2"/>
    <w:rPr>
      <w:rFonts w:ascii="Wingdings" w:hAnsi="Wingdings" w:cs="Wingdings"/>
    </w:rPr>
  </w:style>
  <w:style w:type="character" w:customStyle="1" w:styleId="WW8Num42z0">
    <w:name w:val="WW8Num42z0"/>
    <w:rsid w:val="00DE6EA2"/>
    <w:rPr>
      <w:rFonts w:ascii="Symbol" w:hAnsi="Symbol" w:cs="Symbol"/>
    </w:rPr>
  </w:style>
  <w:style w:type="character" w:customStyle="1" w:styleId="WW8Num42z2">
    <w:name w:val="WW8Num42z2"/>
    <w:rsid w:val="00DE6EA2"/>
    <w:rPr>
      <w:rFonts w:ascii="Wingdings" w:hAnsi="Wingdings" w:cs="Wingdings"/>
    </w:rPr>
  </w:style>
  <w:style w:type="character" w:customStyle="1" w:styleId="WW8Num42z4">
    <w:name w:val="WW8Num42z4"/>
    <w:rsid w:val="00DE6EA2"/>
    <w:rPr>
      <w:rFonts w:ascii="Courier New" w:hAnsi="Courier New" w:cs="Courier New"/>
    </w:rPr>
  </w:style>
  <w:style w:type="character" w:customStyle="1" w:styleId="WW8Num43z0">
    <w:name w:val="WW8Num43z0"/>
    <w:rsid w:val="00DE6EA2"/>
    <w:rPr>
      <w:rFonts w:ascii="Symbol" w:hAnsi="Symbol" w:cs="Symbol"/>
    </w:rPr>
  </w:style>
  <w:style w:type="character" w:customStyle="1" w:styleId="WW8Num43z1">
    <w:name w:val="WW8Num43z1"/>
    <w:rsid w:val="00DE6EA2"/>
    <w:rPr>
      <w:rFonts w:ascii="Courier New" w:hAnsi="Courier New" w:cs="Courier New"/>
    </w:rPr>
  </w:style>
  <w:style w:type="character" w:customStyle="1" w:styleId="WW8Num43z2">
    <w:name w:val="WW8Num43z2"/>
    <w:rsid w:val="00DE6EA2"/>
    <w:rPr>
      <w:rFonts w:ascii="Wingdings" w:hAnsi="Wingdings" w:cs="Wingdings"/>
    </w:rPr>
  </w:style>
  <w:style w:type="character" w:customStyle="1" w:styleId="WW8Num44z0">
    <w:name w:val="WW8Num44z0"/>
    <w:rsid w:val="00DE6EA2"/>
    <w:rPr>
      <w:rFonts w:ascii="Symbol" w:hAnsi="Symbol" w:cs="Symbol"/>
    </w:rPr>
  </w:style>
  <w:style w:type="character" w:customStyle="1" w:styleId="WW8Num44z1">
    <w:name w:val="WW8Num44z1"/>
    <w:rsid w:val="00DE6EA2"/>
    <w:rPr>
      <w:rFonts w:ascii="Courier New" w:hAnsi="Courier New" w:cs="Courier New"/>
    </w:rPr>
  </w:style>
  <w:style w:type="character" w:customStyle="1" w:styleId="WW8Num44z2">
    <w:name w:val="WW8Num44z2"/>
    <w:rsid w:val="00DE6EA2"/>
    <w:rPr>
      <w:rFonts w:ascii="Wingdings" w:hAnsi="Wingdings" w:cs="Wingdings"/>
    </w:rPr>
  </w:style>
  <w:style w:type="character" w:customStyle="1" w:styleId="WW8Num45z0">
    <w:name w:val="WW8Num45z0"/>
    <w:rsid w:val="00DE6EA2"/>
    <w:rPr>
      <w:rFonts w:ascii="Symbol" w:hAnsi="Symbol" w:cs="Symbol"/>
    </w:rPr>
  </w:style>
  <w:style w:type="character" w:customStyle="1" w:styleId="WW8Num45z1">
    <w:name w:val="WW8Num45z1"/>
    <w:rsid w:val="00DE6EA2"/>
    <w:rPr>
      <w:rFonts w:ascii="Courier New" w:hAnsi="Courier New" w:cs="Courier New"/>
    </w:rPr>
  </w:style>
  <w:style w:type="character" w:customStyle="1" w:styleId="WW8Num45z2">
    <w:name w:val="WW8Num45z2"/>
    <w:rsid w:val="00DE6EA2"/>
    <w:rPr>
      <w:rFonts w:ascii="Wingdings" w:hAnsi="Wingdings" w:cs="Wingdings"/>
    </w:rPr>
  </w:style>
  <w:style w:type="character" w:customStyle="1" w:styleId="WW8Num46z0">
    <w:name w:val="WW8Num46z0"/>
    <w:rsid w:val="00DE6EA2"/>
    <w:rPr>
      <w:rFonts w:ascii="Symbol" w:hAnsi="Symbol" w:cs="Symbol"/>
    </w:rPr>
  </w:style>
  <w:style w:type="character" w:customStyle="1" w:styleId="WW8Num46z1">
    <w:name w:val="WW8Num46z1"/>
    <w:rsid w:val="00DE6EA2"/>
    <w:rPr>
      <w:rFonts w:ascii="Courier New" w:hAnsi="Courier New" w:cs="Courier New"/>
    </w:rPr>
  </w:style>
  <w:style w:type="character" w:customStyle="1" w:styleId="WW8Num46z2">
    <w:name w:val="WW8Num46z2"/>
    <w:rsid w:val="00DE6EA2"/>
    <w:rPr>
      <w:rFonts w:ascii="Wingdings" w:hAnsi="Wingdings" w:cs="Wingdings"/>
    </w:rPr>
  </w:style>
  <w:style w:type="character" w:customStyle="1" w:styleId="WW8Num47z0">
    <w:name w:val="WW8Num47z0"/>
    <w:rsid w:val="00DE6EA2"/>
    <w:rPr>
      <w:rFonts w:ascii="Symbol" w:hAnsi="Symbol" w:cs="Symbol"/>
    </w:rPr>
  </w:style>
  <w:style w:type="character" w:customStyle="1" w:styleId="WW8Num47z1">
    <w:name w:val="WW8Num47z1"/>
    <w:rsid w:val="00DE6EA2"/>
    <w:rPr>
      <w:rFonts w:ascii="Courier New" w:hAnsi="Courier New" w:cs="Courier New"/>
    </w:rPr>
  </w:style>
  <w:style w:type="character" w:customStyle="1" w:styleId="WW8Num47z2">
    <w:name w:val="WW8Num47z2"/>
    <w:rsid w:val="00DE6EA2"/>
    <w:rPr>
      <w:rFonts w:ascii="Wingdings" w:hAnsi="Wingdings" w:cs="Wingdings"/>
    </w:rPr>
  </w:style>
  <w:style w:type="character" w:customStyle="1" w:styleId="WW8Num48z0">
    <w:name w:val="WW8Num48z0"/>
    <w:rsid w:val="00DE6EA2"/>
    <w:rPr>
      <w:rFonts w:ascii="Symbol" w:hAnsi="Symbol" w:cs="Symbol"/>
    </w:rPr>
  </w:style>
  <w:style w:type="character" w:customStyle="1" w:styleId="WW8Num48z1">
    <w:name w:val="WW8Num48z1"/>
    <w:rsid w:val="00DE6EA2"/>
    <w:rPr>
      <w:rFonts w:ascii="Courier New" w:hAnsi="Courier New" w:cs="Courier New"/>
    </w:rPr>
  </w:style>
  <w:style w:type="character" w:customStyle="1" w:styleId="WW8Num48z2">
    <w:name w:val="WW8Num48z2"/>
    <w:rsid w:val="00DE6EA2"/>
    <w:rPr>
      <w:rFonts w:ascii="Wingdings" w:hAnsi="Wingdings" w:cs="Wingdings"/>
    </w:rPr>
  </w:style>
  <w:style w:type="character" w:customStyle="1" w:styleId="WW8Num49z0">
    <w:name w:val="WW8Num49z0"/>
    <w:rsid w:val="00DE6EA2"/>
    <w:rPr>
      <w:rFonts w:ascii="Symbol" w:hAnsi="Symbol" w:cs="Symbol"/>
    </w:rPr>
  </w:style>
  <w:style w:type="character" w:customStyle="1" w:styleId="WW8Num49z1">
    <w:name w:val="WW8Num49z1"/>
    <w:rsid w:val="00DE6EA2"/>
    <w:rPr>
      <w:rFonts w:ascii="Courier New" w:hAnsi="Courier New" w:cs="Courier New"/>
    </w:rPr>
  </w:style>
  <w:style w:type="character" w:customStyle="1" w:styleId="WW8Num49z2">
    <w:name w:val="WW8Num49z2"/>
    <w:rsid w:val="00DE6EA2"/>
    <w:rPr>
      <w:rFonts w:ascii="Wingdings" w:hAnsi="Wingdings" w:cs="Wingdings"/>
    </w:rPr>
  </w:style>
  <w:style w:type="character" w:customStyle="1" w:styleId="WW8Num50z0">
    <w:name w:val="WW8Num50z0"/>
    <w:rsid w:val="00DE6EA2"/>
    <w:rPr>
      <w:rFonts w:ascii="Symbol" w:hAnsi="Symbol" w:cs="Symbol"/>
    </w:rPr>
  </w:style>
  <w:style w:type="character" w:customStyle="1" w:styleId="WW8Num50z1">
    <w:name w:val="WW8Num50z1"/>
    <w:rsid w:val="00DE6EA2"/>
    <w:rPr>
      <w:rFonts w:ascii="Courier New" w:hAnsi="Courier New" w:cs="Courier New"/>
    </w:rPr>
  </w:style>
  <w:style w:type="character" w:customStyle="1" w:styleId="WW8Num50z2">
    <w:name w:val="WW8Num50z2"/>
    <w:rsid w:val="00DE6EA2"/>
    <w:rPr>
      <w:rFonts w:ascii="Wingdings" w:hAnsi="Wingdings" w:cs="Wingdings"/>
    </w:rPr>
  </w:style>
  <w:style w:type="character" w:customStyle="1" w:styleId="WW8Num51z0">
    <w:name w:val="WW8Num51z0"/>
    <w:rsid w:val="00DE6EA2"/>
    <w:rPr>
      <w:rFonts w:ascii="Symbol" w:hAnsi="Symbol" w:cs="Symbol"/>
    </w:rPr>
  </w:style>
  <w:style w:type="character" w:customStyle="1" w:styleId="WW8Num51z1">
    <w:name w:val="WW8Num51z1"/>
    <w:rsid w:val="00DE6EA2"/>
    <w:rPr>
      <w:rFonts w:ascii="Courier New" w:hAnsi="Courier New" w:cs="Courier New"/>
    </w:rPr>
  </w:style>
  <w:style w:type="character" w:customStyle="1" w:styleId="WW8Num51z2">
    <w:name w:val="WW8Num51z2"/>
    <w:rsid w:val="00DE6EA2"/>
    <w:rPr>
      <w:rFonts w:ascii="Wingdings" w:hAnsi="Wingdings" w:cs="Wingdings"/>
    </w:rPr>
  </w:style>
  <w:style w:type="character" w:customStyle="1" w:styleId="WW8Num52z0">
    <w:name w:val="WW8Num52z0"/>
    <w:rsid w:val="00DE6EA2"/>
    <w:rPr>
      <w:rFonts w:ascii="Symbol" w:hAnsi="Symbol" w:cs="Symbol"/>
    </w:rPr>
  </w:style>
  <w:style w:type="character" w:customStyle="1" w:styleId="WW8Num52z1">
    <w:name w:val="WW8Num52z1"/>
    <w:rsid w:val="00DE6EA2"/>
    <w:rPr>
      <w:rFonts w:ascii="Courier New" w:hAnsi="Courier New" w:cs="Courier New"/>
    </w:rPr>
  </w:style>
  <w:style w:type="character" w:customStyle="1" w:styleId="WW8Num52z2">
    <w:name w:val="WW8Num52z2"/>
    <w:rsid w:val="00DE6EA2"/>
    <w:rPr>
      <w:rFonts w:ascii="Wingdings" w:hAnsi="Wingdings" w:cs="Wingdings"/>
    </w:rPr>
  </w:style>
  <w:style w:type="character" w:customStyle="1" w:styleId="WW8Num53z0">
    <w:name w:val="WW8Num53z0"/>
    <w:rsid w:val="00DE6EA2"/>
    <w:rPr>
      <w:rFonts w:ascii="Symbol" w:hAnsi="Symbol" w:cs="Symbol"/>
    </w:rPr>
  </w:style>
  <w:style w:type="character" w:customStyle="1" w:styleId="WW8Num53z1">
    <w:name w:val="WW8Num53z1"/>
    <w:rsid w:val="00DE6EA2"/>
    <w:rPr>
      <w:rFonts w:ascii="Courier New" w:hAnsi="Courier New" w:cs="Courier New"/>
    </w:rPr>
  </w:style>
  <w:style w:type="character" w:customStyle="1" w:styleId="WW8Num53z2">
    <w:name w:val="WW8Num53z2"/>
    <w:rsid w:val="00DE6EA2"/>
    <w:rPr>
      <w:rFonts w:ascii="Wingdings" w:hAnsi="Wingdings" w:cs="Wingdings"/>
    </w:rPr>
  </w:style>
  <w:style w:type="character" w:customStyle="1" w:styleId="WW8Num54z0">
    <w:name w:val="WW8Num54z0"/>
    <w:rsid w:val="00DE6EA2"/>
    <w:rPr>
      <w:rFonts w:ascii="Symbol" w:hAnsi="Symbol" w:cs="Symbol"/>
    </w:rPr>
  </w:style>
  <w:style w:type="character" w:customStyle="1" w:styleId="WW8Num54z1">
    <w:name w:val="WW8Num54z1"/>
    <w:rsid w:val="00DE6EA2"/>
    <w:rPr>
      <w:rFonts w:ascii="Courier New" w:hAnsi="Courier New" w:cs="Courier New"/>
    </w:rPr>
  </w:style>
  <w:style w:type="character" w:customStyle="1" w:styleId="WW8Num54z2">
    <w:name w:val="WW8Num54z2"/>
    <w:rsid w:val="00DE6EA2"/>
    <w:rPr>
      <w:rFonts w:ascii="Wingdings" w:hAnsi="Wingdings" w:cs="Wingdings"/>
    </w:rPr>
  </w:style>
  <w:style w:type="character" w:customStyle="1" w:styleId="WW8Num55z0">
    <w:name w:val="WW8Num55z0"/>
    <w:rsid w:val="00DE6EA2"/>
    <w:rPr>
      <w:rFonts w:ascii="Symbol" w:hAnsi="Symbol" w:cs="Symbol"/>
    </w:rPr>
  </w:style>
  <w:style w:type="character" w:customStyle="1" w:styleId="WW8Num55z1">
    <w:name w:val="WW8Num55z1"/>
    <w:rsid w:val="00DE6EA2"/>
    <w:rPr>
      <w:rFonts w:ascii="Courier New" w:hAnsi="Courier New" w:cs="Courier New"/>
    </w:rPr>
  </w:style>
  <w:style w:type="character" w:customStyle="1" w:styleId="WW8Num55z2">
    <w:name w:val="WW8Num55z2"/>
    <w:rsid w:val="00DE6EA2"/>
    <w:rPr>
      <w:rFonts w:ascii="Wingdings" w:hAnsi="Wingdings" w:cs="Wingdings"/>
    </w:rPr>
  </w:style>
  <w:style w:type="character" w:customStyle="1" w:styleId="WW8Num56z0">
    <w:name w:val="WW8Num56z0"/>
    <w:rsid w:val="00DE6EA2"/>
    <w:rPr>
      <w:rFonts w:ascii="Symbol" w:hAnsi="Symbol" w:cs="Symbol"/>
    </w:rPr>
  </w:style>
  <w:style w:type="character" w:customStyle="1" w:styleId="WW8Num56z1">
    <w:name w:val="WW8Num56z1"/>
    <w:rsid w:val="00DE6EA2"/>
    <w:rPr>
      <w:rFonts w:ascii="Courier New" w:hAnsi="Courier New" w:cs="Courier New"/>
    </w:rPr>
  </w:style>
  <w:style w:type="character" w:customStyle="1" w:styleId="WW8Num56z2">
    <w:name w:val="WW8Num56z2"/>
    <w:rsid w:val="00DE6EA2"/>
    <w:rPr>
      <w:rFonts w:ascii="Wingdings" w:hAnsi="Wingdings" w:cs="Wingdings"/>
    </w:rPr>
  </w:style>
  <w:style w:type="character" w:customStyle="1" w:styleId="WW8Num57z0">
    <w:name w:val="WW8Num57z0"/>
    <w:rsid w:val="00DE6EA2"/>
    <w:rPr>
      <w:rFonts w:ascii="Symbol" w:hAnsi="Symbol" w:cs="Symbol"/>
    </w:rPr>
  </w:style>
  <w:style w:type="character" w:customStyle="1" w:styleId="WW8Num57z1">
    <w:name w:val="WW8Num57z1"/>
    <w:rsid w:val="00DE6EA2"/>
    <w:rPr>
      <w:rFonts w:ascii="Courier New" w:hAnsi="Courier New" w:cs="Courier New"/>
    </w:rPr>
  </w:style>
  <w:style w:type="character" w:customStyle="1" w:styleId="WW8Num57z2">
    <w:name w:val="WW8Num57z2"/>
    <w:rsid w:val="00DE6EA2"/>
    <w:rPr>
      <w:rFonts w:ascii="Wingdings" w:hAnsi="Wingdings" w:cs="Wingdings"/>
    </w:rPr>
  </w:style>
  <w:style w:type="character" w:customStyle="1" w:styleId="WW8Num58z0">
    <w:name w:val="WW8Num58z0"/>
    <w:rsid w:val="00DE6EA2"/>
    <w:rPr>
      <w:rFonts w:ascii="Symbol" w:hAnsi="Symbol" w:cs="Symbol"/>
    </w:rPr>
  </w:style>
  <w:style w:type="character" w:customStyle="1" w:styleId="WW8Num58z1">
    <w:name w:val="WW8Num58z1"/>
    <w:rsid w:val="00DE6EA2"/>
    <w:rPr>
      <w:rFonts w:ascii="Courier New" w:hAnsi="Courier New" w:cs="Courier New"/>
    </w:rPr>
  </w:style>
  <w:style w:type="character" w:customStyle="1" w:styleId="WW8Num58z2">
    <w:name w:val="WW8Num58z2"/>
    <w:rsid w:val="00DE6EA2"/>
    <w:rPr>
      <w:rFonts w:ascii="Wingdings" w:hAnsi="Wingdings" w:cs="Wingdings"/>
    </w:rPr>
  </w:style>
  <w:style w:type="character" w:customStyle="1" w:styleId="WW8Num59z0">
    <w:name w:val="WW8Num59z0"/>
    <w:rsid w:val="00DE6EA2"/>
    <w:rPr>
      <w:rFonts w:ascii="Symbol" w:hAnsi="Symbol" w:cs="Symbol"/>
    </w:rPr>
  </w:style>
  <w:style w:type="character" w:customStyle="1" w:styleId="WW8Num59z1">
    <w:name w:val="WW8Num59z1"/>
    <w:rsid w:val="00DE6EA2"/>
    <w:rPr>
      <w:rFonts w:ascii="Courier New" w:hAnsi="Courier New" w:cs="Courier New"/>
    </w:rPr>
  </w:style>
  <w:style w:type="character" w:customStyle="1" w:styleId="WW8Num59z2">
    <w:name w:val="WW8Num59z2"/>
    <w:rsid w:val="00DE6EA2"/>
    <w:rPr>
      <w:rFonts w:ascii="Wingdings" w:hAnsi="Wingdings" w:cs="Wingdings"/>
    </w:rPr>
  </w:style>
  <w:style w:type="character" w:customStyle="1" w:styleId="WW8Num60z0">
    <w:name w:val="WW8Num60z0"/>
    <w:rsid w:val="00DE6EA2"/>
    <w:rPr>
      <w:rFonts w:ascii="Symbol" w:hAnsi="Symbol" w:cs="Symbol"/>
    </w:rPr>
  </w:style>
  <w:style w:type="character" w:customStyle="1" w:styleId="WW8Num60z1">
    <w:name w:val="WW8Num60z1"/>
    <w:rsid w:val="00DE6EA2"/>
    <w:rPr>
      <w:rFonts w:ascii="Courier New" w:hAnsi="Courier New" w:cs="Courier New"/>
    </w:rPr>
  </w:style>
  <w:style w:type="character" w:customStyle="1" w:styleId="WW8Num60z2">
    <w:name w:val="WW8Num60z2"/>
    <w:rsid w:val="00DE6EA2"/>
    <w:rPr>
      <w:rFonts w:ascii="Wingdings" w:hAnsi="Wingdings" w:cs="Wingdings"/>
    </w:rPr>
  </w:style>
  <w:style w:type="character" w:customStyle="1" w:styleId="WW8Num61z0">
    <w:name w:val="WW8Num61z0"/>
    <w:rsid w:val="00DE6EA2"/>
    <w:rPr>
      <w:rFonts w:ascii="Symbol" w:hAnsi="Symbol" w:cs="Symbol"/>
    </w:rPr>
  </w:style>
  <w:style w:type="character" w:customStyle="1" w:styleId="WW8Num61z1">
    <w:name w:val="WW8Num61z1"/>
    <w:rsid w:val="00DE6EA2"/>
    <w:rPr>
      <w:rFonts w:ascii="Courier New" w:hAnsi="Courier New" w:cs="Courier New"/>
    </w:rPr>
  </w:style>
  <w:style w:type="character" w:customStyle="1" w:styleId="WW8Num61z2">
    <w:name w:val="WW8Num61z2"/>
    <w:rsid w:val="00DE6EA2"/>
    <w:rPr>
      <w:rFonts w:ascii="Wingdings" w:hAnsi="Wingdings" w:cs="Wingdings"/>
    </w:rPr>
  </w:style>
  <w:style w:type="character" w:customStyle="1" w:styleId="WW8Num62z0">
    <w:name w:val="WW8Num62z0"/>
    <w:rsid w:val="00DE6EA2"/>
    <w:rPr>
      <w:rFonts w:ascii="Symbol" w:hAnsi="Symbol" w:cs="Symbol"/>
    </w:rPr>
  </w:style>
  <w:style w:type="character" w:customStyle="1" w:styleId="WW8Num62z1">
    <w:name w:val="WW8Num62z1"/>
    <w:rsid w:val="00DE6EA2"/>
    <w:rPr>
      <w:rFonts w:ascii="Courier New" w:hAnsi="Courier New" w:cs="Courier New"/>
    </w:rPr>
  </w:style>
  <w:style w:type="character" w:customStyle="1" w:styleId="WW8Num62z2">
    <w:name w:val="WW8Num62z2"/>
    <w:rsid w:val="00DE6EA2"/>
    <w:rPr>
      <w:rFonts w:ascii="Wingdings" w:hAnsi="Wingdings" w:cs="Wingdings"/>
    </w:rPr>
  </w:style>
  <w:style w:type="character" w:customStyle="1" w:styleId="11">
    <w:name w:val="Основной шрифт абзаца1"/>
    <w:rsid w:val="00DE6EA2"/>
  </w:style>
  <w:style w:type="character" w:styleId="a5">
    <w:name w:val="Strong"/>
    <w:uiPriority w:val="22"/>
    <w:qFormat/>
    <w:rsid w:val="00DE6EA2"/>
    <w:rPr>
      <w:b/>
      <w:bCs/>
    </w:rPr>
  </w:style>
  <w:style w:type="character" w:styleId="a6">
    <w:name w:val="Emphasis"/>
    <w:qFormat/>
    <w:rsid w:val="00DE6EA2"/>
    <w:rPr>
      <w:i/>
      <w:iCs/>
    </w:rPr>
  </w:style>
  <w:style w:type="character" w:styleId="a7">
    <w:name w:val="Hyperlink"/>
    <w:rsid w:val="00DE6EA2"/>
    <w:rPr>
      <w:color w:val="B00000"/>
      <w:u w:val="single"/>
    </w:rPr>
  </w:style>
  <w:style w:type="character" w:customStyle="1" w:styleId="31">
    <w:name w:val="Основной текст с отступом 3 Знак"/>
    <w:rsid w:val="00DE6EA2"/>
    <w:rPr>
      <w:sz w:val="28"/>
    </w:rPr>
  </w:style>
  <w:style w:type="character" w:customStyle="1" w:styleId="21">
    <w:name w:val="Основной текст с отступом 2 Знак"/>
    <w:rsid w:val="00DE6EA2"/>
    <w:rPr>
      <w:rFonts w:ascii="Verdana" w:hAnsi="Verdana" w:cs="Verdana"/>
    </w:rPr>
  </w:style>
  <w:style w:type="character" w:customStyle="1" w:styleId="a8">
    <w:name w:val="Нижний колонтитул Знак"/>
    <w:rsid w:val="00DE6EA2"/>
    <w:rPr>
      <w:sz w:val="24"/>
      <w:szCs w:val="24"/>
    </w:rPr>
  </w:style>
  <w:style w:type="character" w:styleId="a9">
    <w:name w:val="page number"/>
    <w:basedOn w:val="11"/>
    <w:rsid w:val="00DE6EA2"/>
  </w:style>
  <w:style w:type="character" w:customStyle="1" w:styleId="S">
    <w:name w:val="S_Обычный Знак"/>
    <w:rsid w:val="00DE6EA2"/>
    <w:rPr>
      <w:sz w:val="24"/>
      <w:szCs w:val="24"/>
    </w:rPr>
  </w:style>
  <w:style w:type="character" w:styleId="aa">
    <w:name w:val="Intense Reference"/>
    <w:qFormat/>
    <w:rsid w:val="00DE6EA2"/>
    <w:rPr>
      <w:b/>
      <w:bCs/>
      <w:smallCaps/>
      <w:color w:val="C0504D"/>
      <w:spacing w:val="5"/>
      <w:u w:val="single"/>
    </w:rPr>
  </w:style>
  <w:style w:type="character" w:customStyle="1" w:styleId="ab">
    <w:name w:val="Верхний колонтитул Знак"/>
    <w:rsid w:val="00DE6EA2"/>
    <w:rPr>
      <w:rFonts w:ascii="Verdana" w:hAnsi="Verdana" w:cs="Verdana"/>
    </w:rPr>
  </w:style>
  <w:style w:type="character" w:customStyle="1" w:styleId="ac">
    <w:name w:val="Текст выноски Знак"/>
    <w:rsid w:val="00DE6EA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11"/>
    <w:rsid w:val="00DE6EA2"/>
  </w:style>
  <w:style w:type="character" w:customStyle="1" w:styleId="ad">
    <w:name w:val="Основной текст Знак"/>
    <w:basedOn w:val="11"/>
    <w:rsid w:val="00DE6EA2"/>
  </w:style>
  <w:style w:type="character" w:customStyle="1" w:styleId="ae">
    <w:name w:val="Основной текст с отступом Знак"/>
    <w:rsid w:val="00DE6EA2"/>
    <w:rPr>
      <w:b/>
      <w:sz w:val="24"/>
    </w:rPr>
  </w:style>
  <w:style w:type="character" w:customStyle="1" w:styleId="af">
    <w:name w:val="Текст сноски Знак"/>
    <w:basedOn w:val="11"/>
    <w:rsid w:val="00DE6EA2"/>
  </w:style>
  <w:style w:type="character" w:customStyle="1" w:styleId="af0">
    <w:name w:val="Символ сноски"/>
    <w:rsid w:val="00DE6EA2"/>
    <w:rPr>
      <w:rFonts w:cs="Times New Roman"/>
      <w:vertAlign w:val="superscript"/>
    </w:rPr>
  </w:style>
  <w:style w:type="character" w:customStyle="1" w:styleId="af1">
    <w:name w:val="Название Знак"/>
    <w:rsid w:val="00DE6EA2"/>
    <w:rPr>
      <w:b/>
      <w:sz w:val="24"/>
    </w:rPr>
  </w:style>
  <w:style w:type="character" w:customStyle="1" w:styleId="32">
    <w:name w:val="Основной текст 3 Знак"/>
    <w:rsid w:val="00DE6EA2"/>
    <w:rPr>
      <w:sz w:val="24"/>
      <w:szCs w:val="24"/>
      <w:shd w:val="clear" w:color="auto" w:fill="FFFFFF"/>
    </w:rPr>
  </w:style>
  <w:style w:type="character" w:customStyle="1" w:styleId="af2">
    <w:name w:val="Текст Знак"/>
    <w:rsid w:val="00DE6EA2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DE6E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link w:val="12"/>
    <w:rsid w:val="00DE6EA2"/>
    <w:pPr>
      <w:widowControl w:val="0"/>
      <w:autoSpaceDE w:val="0"/>
      <w:spacing w:after="12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2"/>
    <w:link w:val="a1"/>
    <w:rsid w:val="00DE6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1"/>
    <w:rsid w:val="00DE6EA2"/>
    <w:rPr>
      <w:rFonts w:cs="Mangal"/>
    </w:rPr>
  </w:style>
  <w:style w:type="paragraph" w:customStyle="1" w:styleId="13">
    <w:name w:val="Название1"/>
    <w:basedOn w:val="a"/>
    <w:rsid w:val="00DE6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6EA2"/>
    <w:pPr>
      <w:suppressLineNumbers/>
    </w:pPr>
    <w:rPr>
      <w:rFonts w:cs="Mangal"/>
    </w:rPr>
  </w:style>
  <w:style w:type="paragraph" w:styleId="af4">
    <w:name w:val="Normal (Web)"/>
    <w:basedOn w:val="a"/>
    <w:rsid w:val="00DE6EA2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titlepage">
    <w:name w:val="titlepage"/>
    <w:basedOn w:val="a"/>
    <w:rsid w:val="00DE6EA2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rsid w:val="00DE6EA2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rsid w:val="00DE6EA2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l-2">
    <w:name w:val="zagl-2"/>
    <w:basedOn w:val="a"/>
    <w:rsid w:val="00DE6EA2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rsid w:val="00DE6EA2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rsid w:val="00DE6EA2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rsid w:val="00DE6EA2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rsid w:val="00DE6EA2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0">
    <w:name w:val="Основной текст 21"/>
    <w:basedOn w:val="a"/>
    <w:rsid w:val="00DE6EA2"/>
    <w:pPr>
      <w:jc w:val="center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с отступом 31"/>
    <w:basedOn w:val="a"/>
    <w:rsid w:val="00DE6EA2"/>
    <w:pPr>
      <w:spacing w:before="100"/>
      <w:ind w:firstLine="697"/>
      <w:jc w:val="both"/>
    </w:pPr>
    <w:rPr>
      <w:rFonts w:ascii="Times New Roman" w:hAnsi="Times New Roman" w:cs="Times New Roman"/>
      <w:sz w:val="28"/>
    </w:rPr>
  </w:style>
  <w:style w:type="paragraph" w:customStyle="1" w:styleId="211">
    <w:name w:val="Основной текст с отступом 21"/>
    <w:basedOn w:val="a"/>
    <w:rsid w:val="00DE6EA2"/>
    <w:pPr>
      <w:spacing w:after="120" w:line="480" w:lineRule="auto"/>
      <w:ind w:left="283"/>
    </w:pPr>
  </w:style>
  <w:style w:type="paragraph" w:customStyle="1" w:styleId="ConsPlusNormal">
    <w:name w:val="ConsPlusNormal"/>
    <w:rsid w:val="00DE6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15"/>
    <w:rsid w:val="00DE6EA2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2"/>
    <w:link w:val="af5"/>
    <w:rsid w:val="00DE6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DE6EA2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Титульный"/>
    <w:basedOn w:val="a"/>
    <w:rsid w:val="00DE6EA2"/>
    <w:pPr>
      <w:spacing w:line="360" w:lineRule="auto"/>
      <w:ind w:left="3060"/>
      <w:jc w:val="right"/>
    </w:pPr>
    <w:rPr>
      <w:rFonts w:ascii="Times New Roman" w:hAnsi="Times New Roman" w:cs="Times New Roman"/>
      <w:b/>
      <w:caps/>
      <w:sz w:val="24"/>
      <w:szCs w:val="24"/>
    </w:rPr>
  </w:style>
  <w:style w:type="paragraph" w:styleId="af6">
    <w:name w:val="header"/>
    <w:basedOn w:val="a"/>
    <w:link w:val="16"/>
    <w:rsid w:val="00DE6EA2"/>
  </w:style>
  <w:style w:type="character" w:customStyle="1" w:styleId="16">
    <w:name w:val="Верхний колонтитул Знак1"/>
    <w:basedOn w:val="a2"/>
    <w:link w:val="af6"/>
    <w:rsid w:val="00DE6EA2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af7">
    <w:name w:val="Îáû÷íûé"/>
    <w:rsid w:val="00DE6EA2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Iauiue">
    <w:name w:val="Iau?iue"/>
    <w:rsid w:val="00DE6EA2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ienie">
    <w:name w:val="nienie"/>
    <w:basedOn w:val="Iauiue"/>
    <w:rsid w:val="00DE6EA2"/>
    <w:pPr>
      <w:keepLines/>
      <w:ind w:left="709" w:hanging="284"/>
      <w:jc w:val="both"/>
    </w:pPr>
    <w:rPr>
      <w:rFonts w:ascii="Peterburg" w:hAnsi="Peterburg" w:cs="Peterburg"/>
      <w:sz w:val="24"/>
    </w:rPr>
  </w:style>
  <w:style w:type="paragraph" w:styleId="af8">
    <w:name w:val="Balloon Text"/>
    <w:basedOn w:val="a"/>
    <w:link w:val="17"/>
    <w:rsid w:val="00DE6EA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8"/>
    <w:rsid w:val="00DE6EA2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Revision"/>
    <w:rsid w:val="00DE6EA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DE6EA2"/>
    <w:pPr>
      <w:widowControl w:val="0"/>
      <w:autoSpaceDE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afa">
    <w:name w:val="основной"/>
    <w:basedOn w:val="a"/>
    <w:rsid w:val="00DE6EA2"/>
    <w:pPr>
      <w:keepNext/>
    </w:pPr>
    <w:rPr>
      <w:rFonts w:ascii="Times New Roman" w:hAnsi="Times New Roman" w:cs="Times New Roman"/>
      <w:sz w:val="24"/>
    </w:rPr>
  </w:style>
  <w:style w:type="paragraph" w:customStyle="1" w:styleId="afb">
    <w:name w:val="Îñíîâíîé òåêñò"/>
    <w:basedOn w:val="af7"/>
    <w:rsid w:val="00DE6EA2"/>
    <w:pPr>
      <w:jc w:val="both"/>
    </w:pPr>
    <w:rPr>
      <w:rFonts w:ascii="Times New Roman" w:hAnsi="Times New Roman" w:cs="Times New Roman"/>
      <w:b/>
      <w:sz w:val="24"/>
    </w:rPr>
  </w:style>
  <w:style w:type="paragraph" w:customStyle="1" w:styleId="Iniiaiieoaenonionooiii2">
    <w:name w:val="Iniiaiie oaeno n ionooiii 2"/>
    <w:basedOn w:val="Iauiue"/>
    <w:rsid w:val="00DE6EA2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23">
    <w:name w:val="Îñíîâíîé òåêñò 2"/>
    <w:basedOn w:val="af7"/>
    <w:rsid w:val="00DE6EA2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Normal">
    <w:name w:val="ConsNormal"/>
    <w:rsid w:val="00DE6E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DE6E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DE6E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Body Text Indent"/>
    <w:basedOn w:val="a"/>
    <w:link w:val="18"/>
    <w:rsid w:val="00DE6EA2"/>
    <w:pPr>
      <w:ind w:firstLine="567"/>
      <w:jc w:val="both"/>
    </w:pPr>
    <w:rPr>
      <w:rFonts w:ascii="Times New Roman" w:hAnsi="Times New Roman" w:cs="Times New Roman"/>
      <w:b/>
      <w:sz w:val="24"/>
    </w:rPr>
  </w:style>
  <w:style w:type="character" w:customStyle="1" w:styleId="18">
    <w:name w:val="Основной текст с отступом Знак1"/>
    <w:basedOn w:val="a2"/>
    <w:link w:val="afc"/>
    <w:rsid w:val="00DE6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91">
    <w:name w:val="toc 9"/>
    <w:basedOn w:val="a"/>
    <w:next w:val="a"/>
    <w:rsid w:val="00DE6EA2"/>
    <w:pPr>
      <w:ind w:left="1600"/>
    </w:pPr>
    <w:rPr>
      <w:rFonts w:ascii="Times New Roman" w:hAnsi="Times New Roman" w:cs="Times New Roman"/>
      <w:sz w:val="18"/>
    </w:rPr>
  </w:style>
  <w:style w:type="paragraph" w:customStyle="1" w:styleId="24">
    <w:name w:val="Îñíîâíîé òåêñò ñ îòñòóïîì 2"/>
    <w:basedOn w:val="af7"/>
    <w:rsid w:val="00DE6EA2"/>
    <w:pPr>
      <w:ind w:left="720"/>
      <w:jc w:val="both"/>
    </w:pPr>
    <w:rPr>
      <w:rFonts w:ascii="Times New Roman" w:hAnsi="Times New Roman" w:cs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DE6EA2"/>
    <w:pPr>
      <w:keepNext/>
      <w:jc w:val="center"/>
    </w:pPr>
    <w:rPr>
      <w:rFonts w:ascii="Times New Roman" w:hAnsi="Times New Roman" w:cs="Times New Roman"/>
      <w:b/>
      <w:sz w:val="24"/>
    </w:rPr>
  </w:style>
  <w:style w:type="paragraph" w:styleId="afd">
    <w:name w:val="footnote text"/>
    <w:basedOn w:val="a"/>
    <w:link w:val="19"/>
    <w:rsid w:val="00DE6EA2"/>
    <w:rPr>
      <w:rFonts w:ascii="Times New Roman" w:hAnsi="Times New Roman" w:cs="Times New Roman"/>
    </w:rPr>
  </w:style>
  <w:style w:type="character" w:customStyle="1" w:styleId="19">
    <w:name w:val="Текст сноски Знак1"/>
    <w:basedOn w:val="a2"/>
    <w:link w:val="afd"/>
    <w:rsid w:val="00DE6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Title"/>
    <w:basedOn w:val="a"/>
    <w:next w:val="aff"/>
    <w:link w:val="1a"/>
    <w:qFormat/>
    <w:rsid w:val="00DE6EA2"/>
    <w:pPr>
      <w:spacing w:before="120" w:after="60"/>
      <w:ind w:firstLine="567"/>
      <w:jc w:val="center"/>
    </w:pPr>
    <w:rPr>
      <w:rFonts w:ascii="Times New Roman" w:hAnsi="Times New Roman" w:cs="Times New Roman"/>
      <w:b/>
      <w:sz w:val="24"/>
    </w:rPr>
  </w:style>
  <w:style w:type="character" w:customStyle="1" w:styleId="1a">
    <w:name w:val="Название Знак1"/>
    <w:basedOn w:val="a2"/>
    <w:link w:val="afe"/>
    <w:rsid w:val="00DE6E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">
    <w:name w:val="Subtitle"/>
    <w:basedOn w:val="a0"/>
    <w:next w:val="a1"/>
    <w:link w:val="aff0"/>
    <w:qFormat/>
    <w:rsid w:val="00DE6EA2"/>
    <w:pPr>
      <w:jc w:val="center"/>
    </w:pPr>
    <w:rPr>
      <w:i/>
      <w:iCs/>
    </w:rPr>
  </w:style>
  <w:style w:type="character" w:customStyle="1" w:styleId="aff0">
    <w:name w:val="Подзаголовок Знак"/>
    <w:basedOn w:val="a2"/>
    <w:link w:val="aff"/>
    <w:rsid w:val="00DE6EA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b">
    <w:name w:val="çàãîëîâîê 1"/>
    <w:basedOn w:val="af7"/>
    <w:next w:val="af7"/>
    <w:rsid w:val="00DE6EA2"/>
    <w:pPr>
      <w:keepNext/>
    </w:pPr>
    <w:rPr>
      <w:rFonts w:ascii="Times New Roman" w:hAnsi="Times New Roman" w:cs="Times New Roman"/>
    </w:rPr>
  </w:style>
  <w:style w:type="paragraph" w:customStyle="1" w:styleId="33">
    <w:name w:val="Îñíîâíîé òåêñò ñ îòñòóïîì 3"/>
    <w:basedOn w:val="af7"/>
    <w:rsid w:val="00DE6EA2"/>
    <w:pPr>
      <w:ind w:firstLine="567"/>
      <w:jc w:val="both"/>
    </w:pPr>
    <w:rPr>
      <w:rFonts w:ascii="Peterburg" w:hAnsi="Peterburg" w:cs="Peterburg"/>
      <w:b/>
      <w:i/>
      <w:sz w:val="24"/>
    </w:rPr>
  </w:style>
  <w:style w:type="paragraph" w:customStyle="1" w:styleId="Iniiaiieoaeno">
    <w:name w:val="Iniiaiie oaeno"/>
    <w:basedOn w:val="Iauiue"/>
    <w:rsid w:val="00DE6EA2"/>
    <w:pPr>
      <w:widowControl/>
      <w:jc w:val="both"/>
    </w:pPr>
    <w:rPr>
      <w:rFonts w:ascii="Peterburg" w:hAnsi="Peterburg" w:cs="Peterburg"/>
    </w:rPr>
  </w:style>
  <w:style w:type="paragraph" w:customStyle="1" w:styleId="Iniiaiieoaenonionooiii3">
    <w:name w:val="Iniiaiie oaeno n ionooiii 3"/>
    <w:basedOn w:val="Iauiue"/>
    <w:rsid w:val="00DE6EA2"/>
    <w:pPr>
      <w:widowControl/>
      <w:ind w:firstLine="720"/>
      <w:jc w:val="both"/>
    </w:pPr>
    <w:rPr>
      <w:rFonts w:ascii="Peterburg" w:hAnsi="Peterburg" w:cs="Peterburg"/>
      <w:sz w:val="28"/>
    </w:rPr>
  </w:style>
  <w:style w:type="paragraph" w:customStyle="1" w:styleId="aff1">
    <w:name w:val="список"/>
    <w:basedOn w:val="a"/>
    <w:rsid w:val="00DE6EA2"/>
    <w:pPr>
      <w:keepLine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 w:val="24"/>
    </w:rPr>
  </w:style>
  <w:style w:type="paragraph" w:customStyle="1" w:styleId="aff2">
    <w:name w:val="ñïèñîê"/>
    <w:basedOn w:val="af7"/>
    <w:rsid w:val="00DE6EA2"/>
    <w:pPr>
      <w:keepLines/>
      <w:ind w:left="709" w:hanging="284"/>
      <w:jc w:val="both"/>
    </w:pPr>
    <w:rPr>
      <w:rFonts w:ascii="Peterburg" w:hAnsi="Peterburg" w:cs="Peterburg"/>
      <w:sz w:val="24"/>
    </w:rPr>
  </w:style>
  <w:style w:type="paragraph" w:customStyle="1" w:styleId="81">
    <w:name w:val="çàãîëîâîê 8"/>
    <w:basedOn w:val="af7"/>
    <w:next w:val="af7"/>
    <w:rsid w:val="00DE6EA2"/>
    <w:pPr>
      <w:keepNext/>
      <w:ind w:firstLine="720"/>
      <w:jc w:val="both"/>
    </w:pPr>
    <w:rPr>
      <w:rFonts w:ascii="Times New Roman" w:hAnsi="Times New Roman" w:cs="Times New Roman"/>
      <w:b/>
      <w:sz w:val="24"/>
    </w:rPr>
  </w:style>
  <w:style w:type="paragraph" w:customStyle="1" w:styleId="Iniiaiieoaeno2">
    <w:name w:val="Iniiaiie oaeno 2"/>
    <w:basedOn w:val="a"/>
    <w:rsid w:val="00DE6EA2"/>
    <w:pPr>
      <w:widowControl w:val="0"/>
      <w:ind w:firstLine="567"/>
      <w:jc w:val="both"/>
    </w:pPr>
    <w:rPr>
      <w:rFonts w:ascii="Times New Roman" w:hAnsi="Times New Roman" w:cs="Times New Roman"/>
      <w:b/>
      <w:color w:val="000000"/>
      <w:sz w:val="24"/>
    </w:rPr>
  </w:style>
  <w:style w:type="paragraph" w:customStyle="1" w:styleId="41">
    <w:name w:val="Маркированный список 41"/>
    <w:basedOn w:val="a"/>
    <w:rsid w:val="00DE6EA2"/>
    <w:pPr>
      <w:ind w:left="1209" w:hanging="360"/>
    </w:pPr>
    <w:rPr>
      <w:rFonts w:ascii="Times New Roman" w:hAnsi="Times New Roman" w:cs="Times New Roman"/>
      <w:lang w:val="en-GB"/>
    </w:rPr>
  </w:style>
  <w:style w:type="paragraph" w:customStyle="1" w:styleId="caaieiaie2">
    <w:name w:val="caaieiaie 2"/>
    <w:basedOn w:val="Iauiue"/>
    <w:next w:val="Iauiue"/>
    <w:rsid w:val="00DE6EA2"/>
    <w:pPr>
      <w:keepNext/>
      <w:keepLines/>
      <w:spacing w:before="240" w:after="60"/>
      <w:jc w:val="center"/>
    </w:pPr>
    <w:rPr>
      <w:rFonts w:ascii="Peterburg" w:hAnsi="Peterburg" w:cs="Peterburg"/>
      <w:b/>
      <w:sz w:val="24"/>
    </w:rPr>
  </w:style>
  <w:style w:type="paragraph" w:customStyle="1" w:styleId="311">
    <w:name w:val="Основной текст 31"/>
    <w:basedOn w:val="a"/>
    <w:rsid w:val="00DE6EA2"/>
    <w:pPr>
      <w:widowControl w:val="0"/>
      <w:shd w:val="clear" w:color="auto" w:fill="FFFFFF"/>
      <w:autoSpaceDE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c">
    <w:name w:val="Текст1"/>
    <w:basedOn w:val="a"/>
    <w:rsid w:val="00DE6EA2"/>
    <w:rPr>
      <w:rFonts w:ascii="Courier New" w:hAnsi="Courier New" w:cs="Courier New"/>
    </w:rPr>
  </w:style>
  <w:style w:type="paragraph" w:styleId="aff3">
    <w:name w:val="List Paragraph"/>
    <w:basedOn w:val="a"/>
    <w:uiPriority w:val="34"/>
    <w:qFormat/>
    <w:rsid w:val="00DE6EA2"/>
    <w:pPr>
      <w:ind w:left="720"/>
    </w:pPr>
  </w:style>
  <w:style w:type="paragraph" w:customStyle="1" w:styleId="aff4">
    <w:name w:val="Содержимое таблицы"/>
    <w:basedOn w:val="a"/>
    <w:rsid w:val="00DE6EA2"/>
    <w:pPr>
      <w:suppressLineNumbers/>
    </w:pPr>
  </w:style>
  <w:style w:type="paragraph" w:customStyle="1" w:styleId="aff5">
    <w:name w:val="Заголовок таблицы"/>
    <w:basedOn w:val="aff4"/>
    <w:rsid w:val="00DE6EA2"/>
    <w:pPr>
      <w:jc w:val="center"/>
    </w:pPr>
    <w:rPr>
      <w:b/>
      <w:bCs/>
    </w:rPr>
  </w:style>
  <w:style w:type="character" w:customStyle="1" w:styleId="40">
    <w:name w:val="Заголовок 4 Знак"/>
    <w:basedOn w:val="a2"/>
    <w:link w:val="4"/>
    <w:rsid w:val="00F605E4"/>
    <w:rPr>
      <w:rFonts w:ascii="Arial" w:eastAsia="Lucida Sans Unicode" w:hAnsi="Arial" w:cs="Tahoma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70">
    <w:name w:val="Заголовок 7 Знак"/>
    <w:basedOn w:val="a2"/>
    <w:link w:val="7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80">
    <w:name w:val="Заголовок 8 Знак"/>
    <w:basedOn w:val="a2"/>
    <w:link w:val="8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rsid w:val="00F605E4"/>
    <w:rPr>
      <w:rFonts w:ascii="Arial" w:eastAsia="Lucida Sans Unicode" w:hAnsi="Arial" w:cs="Tahoma"/>
      <w:b/>
      <w:bCs/>
      <w:sz w:val="21"/>
      <w:szCs w:val="21"/>
      <w:lang w:eastAsia="ru-RU"/>
    </w:rPr>
  </w:style>
  <w:style w:type="paragraph" w:customStyle="1" w:styleId="ConsPlusTitle">
    <w:name w:val="ConsPlusTitle"/>
    <w:rsid w:val="00F60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FE3187"/>
  </w:style>
  <w:style w:type="character" w:customStyle="1" w:styleId="100">
    <w:name w:val="10 Знак"/>
    <w:link w:val="101"/>
    <w:locked/>
    <w:rsid w:val="00A70E80"/>
    <w:rPr>
      <w:rFonts w:ascii="Calibri" w:eastAsia="Calibri" w:hAnsi="Calibri" w:cs="Calibri"/>
      <w:lang w:eastAsia="ar-SA"/>
    </w:rPr>
  </w:style>
  <w:style w:type="paragraph" w:customStyle="1" w:styleId="101">
    <w:name w:val="10"/>
    <w:basedOn w:val="a"/>
    <w:link w:val="100"/>
    <w:qFormat/>
    <w:rsid w:val="00A70E80"/>
    <w:pPr>
      <w:suppressAutoHyphens w:val="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33</cp:revision>
  <cp:lastPrinted>2015-12-02T12:16:00Z</cp:lastPrinted>
  <dcterms:created xsi:type="dcterms:W3CDTF">2015-09-22T19:42:00Z</dcterms:created>
  <dcterms:modified xsi:type="dcterms:W3CDTF">2016-11-17T06:23:00Z</dcterms:modified>
</cp:coreProperties>
</file>