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7" w:rsidRPr="00745E19" w:rsidRDefault="005A1E60" w:rsidP="00745E19">
      <w:pPr>
        <w:pStyle w:val="1"/>
        <w:ind w:firstLine="0"/>
        <w:rPr>
          <w:b/>
          <w:bCs/>
        </w:rPr>
      </w:pPr>
      <w:r>
        <w:t xml:space="preserve">                                                                </w:t>
      </w:r>
      <w:r w:rsidR="00745E19">
        <w:t xml:space="preserve"> </w:t>
      </w:r>
      <w:r w:rsidR="00180187">
        <w:t xml:space="preserve">   </w:t>
      </w:r>
      <w:r w:rsidR="002F11A9">
        <w:rPr>
          <w:noProof/>
          <w:lang w:eastAsia="ru-RU"/>
        </w:rPr>
        <w:drawing>
          <wp:inline distT="0" distB="0" distL="0" distR="0">
            <wp:extent cx="676275" cy="71051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05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7" w:rsidRPr="004036F7" w:rsidRDefault="00180187">
      <w:pPr>
        <w:pStyle w:val="1"/>
        <w:ind w:firstLine="0"/>
        <w:jc w:val="center"/>
        <w:rPr>
          <w:b/>
          <w:sz w:val="28"/>
          <w:szCs w:val="28"/>
        </w:rPr>
      </w:pPr>
      <w:r w:rsidRPr="004036F7">
        <w:rPr>
          <w:b/>
          <w:bCs/>
          <w:sz w:val="28"/>
          <w:szCs w:val="28"/>
        </w:rPr>
        <w:t>РОССИЙСКАЯ ФЕДЕРАЦИЯ</w:t>
      </w:r>
    </w:p>
    <w:p w:rsidR="00180187" w:rsidRPr="004036F7" w:rsidRDefault="00180187">
      <w:pPr>
        <w:pStyle w:val="1"/>
        <w:ind w:firstLine="0"/>
        <w:jc w:val="center"/>
        <w:rPr>
          <w:b/>
          <w:bCs/>
          <w:sz w:val="28"/>
          <w:szCs w:val="28"/>
        </w:rPr>
      </w:pPr>
      <w:r w:rsidRPr="004036F7">
        <w:rPr>
          <w:b/>
          <w:sz w:val="28"/>
          <w:szCs w:val="28"/>
        </w:rPr>
        <w:t>РОСТОВСКАЯ ОБЛАСТЬ ВЕСЕЛОВСКИЙ РАЙОН</w:t>
      </w:r>
    </w:p>
    <w:p w:rsidR="00180187" w:rsidRPr="004036F7" w:rsidRDefault="00180187">
      <w:pPr>
        <w:pStyle w:val="1"/>
        <w:ind w:firstLine="0"/>
        <w:jc w:val="center"/>
        <w:rPr>
          <w:b/>
          <w:bCs/>
          <w:sz w:val="28"/>
          <w:szCs w:val="28"/>
        </w:rPr>
      </w:pPr>
      <w:r w:rsidRPr="004036F7">
        <w:rPr>
          <w:b/>
          <w:bCs/>
          <w:sz w:val="28"/>
          <w:szCs w:val="28"/>
        </w:rPr>
        <w:t>СОБРАНИЕ ДЕПУТАТОВ</w:t>
      </w:r>
    </w:p>
    <w:p w:rsidR="00180187" w:rsidRPr="004036F7" w:rsidRDefault="00180187">
      <w:pPr>
        <w:pStyle w:val="1"/>
        <w:ind w:firstLine="0"/>
        <w:jc w:val="center"/>
        <w:rPr>
          <w:sz w:val="28"/>
          <w:szCs w:val="28"/>
        </w:rPr>
      </w:pPr>
      <w:r w:rsidRPr="004036F7">
        <w:rPr>
          <w:b/>
          <w:bCs/>
          <w:sz w:val="28"/>
          <w:szCs w:val="28"/>
        </w:rPr>
        <w:t>КРАСНООКТЯБРЬСКОГО СЕЛЬСКОГО ПОСЕЛЕНИЯ</w:t>
      </w:r>
    </w:p>
    <w:p w:rsidR="00180187" w:rsidRPr="004036F7" w:rsidRDefault="00180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0187" w:rsidRPr="004036F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6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036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36F7">
        <w:rPr>
          <w:rFonts w:ascii="Times New Roman" w:hAnsi="Times New Roman" w:cs="Times New Roman"/>
          <w:sz w:val="28"/>
          <w:szCs w:val="28"/>
        </w:rPr>
        <w:t>РЕШЕНИЕ</w:t>
      </w:r>
    </w:p>
    <w:p w:rsidR="00180187" w:rsidRPr="004036F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36F7" w:rsidRPr="004036F7" w:rsidRDefault="00815021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2B3488" w:rsidRPr="004036F7">
        <w:rPr>
          <w:sz w:val="28"/>
          <w:szCs w:val="28"/>
        </w:rPr>
        <w:t>»</w:t>
      </w:r>
      <w:r w:rsidR="00602A2A" w:rsidRPr="004036F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B59DD" w:rsidRPr="004036F7">
        <w:rPr>
          <w:sz w:val="28"/>
          <w:szCs w:val="28"/>
        </w:rPr>
        <w:t xml:space="preserve"> 201</w:t>
      </w:r>
      <w:r w:rsidR="005C536F" w:rsidRPr="004036F7">
        <w:rPr>
          <w:sz w:val="28"/>
          <w:szCs w:val="28"/>
        </w:rPr>
        <w:t>7</w:t>
      </w:r>
      <w:r w:rsidR="00180187" w:rsidRPr="004036F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</w:t>
      </w:r>
      <w:r w:rsidR="00180187" w:rsidRPr="004036F7">
        <w:rPr>
          <w:sz w:val="28"/>
          <w:szCs w:val="28"/>
        </w:rPr>
        <w:t xml:space="preserve">        </w:t>
      </w:r>
      <w:r w:rsidR="00156ECC">
        <w:rPr>
          <w:sz w:val="28"/>
          <w:szCs w:val="28"/>
        </w:rPr>
        <w:t xml:space="preserve">        </w:t>
      </w:r>
      <w:r w:rsidR="00180187" w:rsidRPr="004036F7">
        <w:rPr>
          <w:sz w:val="28"/>
          <w:szCs w:val="28"/>
        </w:rPr>
        <w:t xml:space="preserve">   </w:t>
      </w:r>
      <w:r w:rsidR="00991262" w:rsidRPr="004036F7">
        <w:rPr>
          <w:sz w:val="28"/>
          <w:szCs w:val="28"/>
        </w:rPr>
        <w:t xml:space="preserve"> </w:t>
      </w:r>
      <w:r w:rsidR="00506C4C" w:rsidRPr="004036F7">
        <w:rPr>
          <w:sz w:val="28"/>
          <w:szCs w:val="28"/>
        </w:rPr>
        <w:t xml:space="preserve"> </w:t>
      </w:r>
      <w:r w:rsidR="00991262" w:rsidRPr="004036F7">
        <w:rPr>
          <w:sz w:val="28"/>
          <w:szCs w:val="28"/>
        </w:rPr>
        <w:t xml:space="preserve">  № </w:t>
      </w:r>
      <w:r>
        <w:rPr>
          <w:sz w:val="28"/>
          <w:szCs w:val="28"/>
        </w:rPr>
        <w:t>38</w:t>
      </w:r>
      <w:r w:rsidR="00240196" w:rsidRPr="004036F7">
        <w:rPr>
          <w:sz w:val="28"/>
          <w:szCs w:val="28"/>
        </w:rPr>
        <w:t xml:space="preserve">          </w:t>
      </w:r>
      <w:r w:rsidR="00991262" w:rsidRPr="004036F7">
        <w:rPr>
          <w:sz w:val="28"/>
          <w:szCs w:val="28"/>
        </w:rPr>
        <w:t xml:space="preserve">  </w:t>
      </w:r>
      <w:r w:rsidR="00180187" w:rsidRPr="004036F7">
        <w:rPr>
          <w:sz w:val="28"/>
          <w:szCs w:val="28"/>
        </w:rPr>
        <w:t xml:space="preserve">  </w:t>
      </w:r>
      <w:r w:rsidR="00156ECC">
        <w:rPr>
          <w:sz w:val="28"/>
          <w:szCs w:val="28"/>
        </w:rPr>
        <w:t xml:space="preserve">     </w:t>
      </w:r>
      <w:r w:rsidR="00180187" w:rsidRPr="004036F7">
        <w:rPr>
          <w:sz w:val="28"/>
          <w:szCs w:val="28"/>
        </w:rPr>
        <w:t xml:space="preserve">     х</w:t>
      </w:r>
      <w:proofErr w:type="gramStart"/>
      <w:r w:rsidR="00180187" w:rsidRPr="004036F7">
        <w:rPr>
          <w:sz w:val="28"/>
          <w:szCs w:val="28"/>
        </w:rPr>
        <w:t>.К</w:t>
      </w:r>
      <w:proofErr w:type="gramEnd"/>
      <w:r w:rsidR="00180187" w:rsidRPr="004036F7">
        <w:rPr>
          <w:sz w:val="28"/>
          <w:szCs w:val="28"/>
        </w:rPr>
        <w:t xml:space="preserve">расный Октябрь     </w:t>
      </w:r>
    </w:p>
    <w:p w:rsidR="00180187" w:rsidRPr="004036F7" w:rsidRDefault="00180187">
      <w:pPr>
        <w:rPr>
          <w:sz w:val="28"/>
          <w:szCs w:val="28"/>
        </w:rPr>
      </w:pPr>
      <w:r w:rsidRPr="004036F7">
        <w:rPr>
          <w:sz w:val="28"/>
          <w:szCs w:val="28"/>
        </w:rPr>
        <w:t xml:space="preserve">                                                              </w:t>
      </w:r>
    </w:p>
    <w:p w:rsidR="00180187" w:rsidRDefault="00180187">
      <w:pPr>
        <w:pStyle w:val="ConsTitle"/>
        <w:widowControl/>
        <w:ind w:right="0"/>
      </w:pPr>
    </w:p>
    <w:p w:rsidR="005C536F" w:rsidRPr="004036F7" w:rsidRDefault="005C536F" w:rsidP="009745EC">
      <w:pPr>
        <w:pStyle w:val="1"/>
        <w:ind w:firstLine="0"/>
        <w:jc w:val="left"/>
        <w:rPr>
          <w:sz w:val="28"/>
          <w:szCs w:val="28"/>
        </w:rPr>
      </w:pPr>
      <w:r w:rsidRPr="004036F7">
        <w:rPr>
          <w:sz w:val="28"/>
          <w:szCs w:val="28"/>
        </w:rPr>
        <w:t>О внесении изменений в Решение от 02.11.2016</w:t>
      </w:r>
    </w:p>
    <w:p w:rsidR="002927D1" w:rsidRPr="004036F7" w:rsidRDefault="005C536F" w:rsidP="009745EC">
      <w:pPr>
        <w:pStyle w:val="1"/>
        <w:ind w:firstLine="0"/>
        <w:jc w:val="left"/>
        <w:rPr>
          <w:sz w:val="28"/>
          <w:szCs w:val="28"/>
        </w:rPr>
      </w:pPr>
      <w:r w:rsidRPr="004036F7">
        <w:rPr>
          <w:sz w:val="28"/>
          <w:szCs w:val="28"/>
        </w:rPr>
        <w:t>№ 13 «</w:t>
      </w:r>
      <w:r w:rsidR="009745EC" w:rsidRPr="004036F7">
        <w:rPr>
          <w:sz w:val="28"/>
          <w:szCs w:val="28"/>
        </w:rPr>
        <w:t xml:space="preserve">О </w:t>
      </w:r>
      <w:r w:rsidR="002927D1" w:rsidRPr="004036F7">
        <w:rPr>
          <w:sz w:val="28"/>
          <w:szCs w:val="28"/>
        </w:rPr>
        <w:t>внесении изменений в Решение</w:t>
      </w:r>
    </w:p>
    <w:p w:rsidR="002927D1" w:rsidRPr="004036F7" w:rsidRDefault="002927D1" w:rsidP="009745EC">
      <w:pPr>
        <w:pStyle w:val="1"/>
        <w:ind w:firstLine="0"/>
        <w:jc w:val="left"/>
        <w:rPr>
          <w:sz w:val="28"/>
          <w:szCs w:val="28"/>
        </w:rPr>
      </w:pPr>
      <w:r w:rsidRPr="004036F7">
        <w:rPr>
          <w:sz w:val="28"/>
          <w:szCs w:val="28"/>
        </w:rPr>
        <w:t xml:space="preserve">от 19.11.2015 № 104 «О </w:t>
      </w:r>
      <w:r w:rsidR="009745EC" w:rsidRPr="004036F7">
        <w:rPr>
          <w:sz w:val="28"/>
          <w:szCs w:val="28"/>
        </w:rPr>
        <w:t xml:space="preserve">налоге </w:t>
      </w:r>
    </w:p>
    <w:p w:rsidR="00180187" w:rsidRPr="004036F7" w:rsidRDefault="00180187" w:rsidP="009745EC">
      <w:pPr>
        <w:pStyle w:val="1"/>
        <w:ind w:firstLine="0"/>
        <w:jc w:val="left"/>
        <w:rPr>
          <w:sz w:val="28"/>
          <w:szCs w:val="28"/>
        </w:rPr>
      </w:pPr>
      <w:r w:rsidRPr="004036F7">
        <w:rPr>
          <w:sz w:val="28"/>
          <w:szCs w:val="28"/>
        </w:rPr>
        <w:t>на имущество физических лиц</w:t>
      </w:r>
      <w:r w:rsidR="002927D1" w:rsidRPr="004036F7">
        <w:rPr>
          <w:sz w:val="28"/>
          <w:szCs w:val="28"/>
        </w:rPr>
        <w:t>»</w:t>
      </w:r>
      <w:r w:rsidR="005C536F" w:rsidRPr="004036F7">
        <w:rPr>
          <w:sz w:val="28"/>
          <w:szCs w:val="28"/>
        </w:rPr>
        <w:t>»</w:t>
      </w:r>
    </w:p>
    <w:p w:rsidR="00180187" w:rsidRPr="004036F7" w:rsidRDefault="00180187">
      <w:pPr>
        <w:jc w:val="both"/>
        <w:rPr>
          <w:sz w:val="28"/>
          <w:szCs w:val="28"/>
        </w:rPr>
      </w:pPr>
    </w:p>
    <w:p w:rsidR="004036F7" w:rsidRPr="004036F7" w:rsidRDefault="004036F7">
      <w:pPr>
        <w:jc w:val="both"/>
        <w:rPr>
          <w:sz w:val="28"/>
          <w:szCs w:val="28"/>
        </w:rPr>
      </w:pPr>
    </w:p>
    <w:p w:rsidR="00180187" w:rsidRPr="004036F7" w:rsidRDefault="004036F7" w:rsidP="004036F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187" w:rsidRPr="004036F7">
        <w:rPr>
          <w:sz w:val="28"/>
          <w:szCs w:val="28"/>
        </w:rPr>
        <w:t>В соотв</w:t>
      </w:r>
      <w:r w:rsidR="009745EC" w:rsidRPr="004036F7">
        <w:rPr>
          <w:sz w:val="28"/>
          <w:szCs w:val="28"/>
        </w:rPr>
        <w:t xml:space="preserve">етствии с  главой 32 </w:t>
      </w:r>
      <w:r w:rsidR="003B6942" w:rsidRPr="004036F7">
        <w:rPr>
          <w:sz w:val="28"/>
          <w:szCs w:val="28"/>
        </w:rPr>
        <w:t xml:space="preserve">«Налог на имущество физических лиц» </w:t>
      </w:r>
      <w:r w:rsidR="009745EC" w:rsidRPr="004036F7">
        <w:rPr>
          <w:sz w:val="28"/>
          <w:szCs w:val="28"/>
        </w:rPr>
        <w:t>Налогового кодекса Российской Федерации</w:t>
      </w:r>
      <w:r w:rsidR="002927D1" w:rsidRPr="004036F7">
        <w:rPr>
          <w:sz w:val="28"/>
          <w:szCs w:val="28"/>
        </w:rPr>
        <w:t xml:space="preserve">, в целях приведения муниципальных правовых актов в соответствие, с действующим законодательством, </w:t>
      </w:r>
      <w:r w:rsidR="00F9791D">
        <w:rPr>
          <w:sz w:val="28"/>
          <w:szCs w:val="28"/>
        </w:rPr>
        <w:t>во исполнение письма ИФНС № 13 по Ростовской области № 04-10/08413 от 28.04.2017 г. «О налоге на имущество физических лиц»,</w:t>
      </w:r>
      <w:r w:rsidR="00912D75">
        <w:rPr>
          <w:sz w:val="28"/>
          <w:szCs w:val="28"/>
        </w:rPr>
        <w:t xml:space="preserve"> </w:t>
      </w:r>
      <w:r w:rsidR="00912D75" w:rsidRPr="004036F7">
        <w:rPr>
          <w:sz w:val="28"/>
          <w:szCs w:val="28"/>
        </w:rPr>
        <w:t>руководствуясь Уставом Краснооктябрьского сельского поселения</w:t>
      </w:r>
      <w:r w:rsidR="00912D75">
        <w:rPr>
          <w:sz w:val="28"/>
          <w:szCs w:val="28"/>
        </w:rPr>
        <w:t>,</w:t>
      </w:r>
    </w:p>
    <w:p w:rsidR="00180187" w:rsidRPr="004036F7" w:rsidRDefault="00180187" w:rsidP="004036F7">
      <w:pPr>
        <w:pStyle w:val="a7"/>
        <w:ind w:left="0"/>
        <w:jc w:val="center"/>
        <w:rPr>
          <w:sz w:val="28"/>
          <w:szCs w:val="28"/>
        </w:rPr>
      </w:pPr>
      <w:r w:rsidRPr="004036F7">
        <w:rPr>
          <w:sz w:val="28"/>
          <w:szCs w:val="28"/>
        </w:rPr>
        <w:t>Собрание депутатов Краснооктябрьского сельского поселения</w:t>
      </w:r>
    </w:p>
    <w:p w:rsidR="00912D75" w:rsidRDefault="00912D75">
      <w:pPr>
        <w:pStyle w:val="a7"/>
        <w:jc w:val="center"/>
        <w:rPr>
          <w:sz w:val="28"/>
          <w:szCs w:val="28"/>
        </w:rPr>
      </w:pPr>
    </w:p>
    <w:p w:rsidR="00180187" w:rsidRPr="004036F7" w:rsidRDefault="00180187">
      <w:pPr>
        <w:pStyle w:val="a7"/>
        <w:jc w:val="center"/>
        <w:rPr>
          <w:sz w:val="28"/>
          <w:szCs w:val="28"/>
        </w:rPr>
      </w:pPr>
      <w:r w:rsidRPr="004036F7">
        <w:rPr>
          <w:sz w:val="28"/>
          <w:szCs w:val="28"/>
        </w:rPr>
        <w:t>РЕШИЛО:</w:t>
      </w:r>
    </w:p>
    <w:p w:rsidR="00180187" w:rsidRPr="004036F7" w:rsidRDefault="00F9791D">
      <w:pPr>
        <w:numPr>
          <w:ilvl w:val="2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положения подпункта 1.1 пункта 1.</w:t>
      </w:r>
      <w:r w:rsidR="002927D1" w:rsidRPr="004036F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2927D1" w:rsidRPr="004036F7">
        <w:rPr>
          <w:sz w:val="28"/>
          <w:szCs w:val="28"/>
        </w:rPr>
        <w:t xml:space="preserve"> Собрания депутатов Краснооктябрьского </w:t>
      </w:r>
      <w:r w:rsidR="005C536F" w:rsidRPr="004036F7">
        <w:rPr>
          <w:sz w:val="28"/>
          <w:szCs w:val="28"/>
        </w:rPr>
        <w:t>сельского поселения от 02</w:t>
      </w:r>
      <w:r w:rsidR="002927D1" w:rsidRPr="004036F7">
        <w:rPr>
          <w:sz w:val="28"/>
          <w:szCs w:val="28"/>
        </w:rPr>
        <w:t>.11.201</w:t>
      </w:r>
      <w:r w:rsidR="005C536F" w:rsidRPr="004036F7">
        <w:rPr>
          <w:sz w:val="28"/>
          <w:szCs w:val="28"/>
        </w:rPr>
        <w:t>6</w:t>
      </w:r>
      <w:r w:rsidR="002927D1" w:rsidRPr="004036F7">
        <w:rPr>
          <w:sz w:val="28"/>
          <w:szCs w:val="28"/>
        </w:rPr>
        <w:t xml:space="preserve"> № </w:t>
      </w:r>
      <w:r w:rsidR="005C536F" w:rsidRPr="004036F7">
        <w:rPr>
          <w:sz w:val="28"/>
          <w:szCs w:val="28"/>
        </w:rPr>
        <w:t>13</w:t>
      </w:r>
      <w:r w:rsidR="002927D1" w:rsidRPr="004036F7">
        <w:rPr>
          <w:sz w:val="28"/>
          <w:szCs w:val="28"/>
        </w:rPr>
        <w:t xml:space="preserve"> </w:t>
      </w:r>
      <w:r w:rsidR="005C536F" w:rsidRPr="004036F7">
        <w:rPr>
          <w:sz w:val="28"/>
          <w:szCs w:val="28"/>
        </w:rPr>
        <w:t xml:space="preserve">«О внесении изменений в Решение от 19.11.2015 № 104 </w:t>
      </w:r>
      <w:r w:rsidR="002927D1" w:rsidRPr="004036F7">
        <w:rPr>
          <w:sz w:val="28"/>
          <w:szCs w:val="28"/>
        </w:rPr>
        <w:t>«О налоге на имущество физических лиц»</w:t>
      </w:r>
      <w:r w:rsidR="005C536F" w:rsidRPr="004036F7">
        <w:rPr>
          <w:sz w:val="28"/>
          <w:szCs w:val="28"/>
        </w:rPr>
        <w:t>»</w:t>
      </w:r>
      <w:r w:rsidR="002927D1" w:rsidRPr="00403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01.01.2016 года</w:t>
      </w:r>
      <w:r w:rsidR="002927D1" w:rsidRPr="004036F7">
        <w:rPr>
          <w:sz w:val="28"/>
          <w:szCs w:val="28"/>
        </w:rPr>
        <w:t>:</w:t>
      </w:r>
    </w:p>
    <w:p w:rsidR="00955B48" w:rsidRPr="004036F7" w:rsidRDefault="00F9791D" w:rsidP="004036F7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6F7">
        <w:rPr>
          <w:sz w:val="28"/>
          <w:szCs w:val="28"/>
        </w:rPr>
        <w:t xml:space="preserve">     2. </w:t>
      </w:r>
      <w:r w:rsidR="004036F7" w:rsidRPr="004036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B297D" w:rsidRPr="004036F7" w:rsidRDefault="00180187" w:rsidP="00B9525C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4036F7">
        <w:rPr>
          <w:sz w:val="28"/>
          <w:szCs w:val="28"/>
        </w:rPr>
        <w:t xml:space="preserve">         </w:t>
      </w:r>
    </w:p>
    <w:p w:rsidR="006B297D" w:rsidRPr="004036F7" w:rsidRDefault="006B297D" w:rsidP="00B9525C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</w:p>
    <w:p w:rsidR="00991262" w:rsidRPr="004036F7" w:rsidRDefault="00991262" w:rsidP="00991262">
      <w:pPr>
        <w:pStyle w:val="a6"/>
        <w:rPr>
          <w:sz w:val="28"/>
          <w:szCs w:val="28"/>
        </w:rPr>
      </w:pPr>
    </w:p>
    <w:p w:rsidR="00180187" w:rsidRPr="004036F7" w:rsidRDefault="00180187" w:rsidP="00B9525C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4036F7">
        <w:rPr>
          <w:sz w:val="28"/>
          <w:szCs w:val="28"/>
        </w:rPr>
        <w:t xml:space="preserve">            </w:t>
      </w:r>
    </w:p>
    <w:p w:rsidR="008A5077" w:rsidRPr="004036F7" w:rsidRDefault="008A507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4036F7">
        <w:rPr>
          <w:sz w:val="28"/>
          <w:szCs w:val="28"/>
        </w:rPr>
        <w:t>Председатель Собрания депутатов –</w:t>
      </w:r>
    </w:p>
    <w:p w:rsidR="00180187" w:rsidRPr="004036F7" w:rsidRDefault="008A507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4036F7">
        <w:rPr>
          <w:sz w:val="28"/>
          <w:szCs w:val="28"/>
        </w:rPr>
        <w:t>г</w:t>
      </w:r>
      <w:r w:rsidR="00180187" w:rsidRPr="004036F7">
        <w:rPr>
          <w:sz w:val="28"/>
          <w:szCs w:val="28"/>
        </w:rPr>
        <w:t>лава Краснооктябрьского</w:t>
      </w:r>
    </w:p>
    <w:p w:rsidR="00180187" w:rsidRPr="004036F7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4036F7">
        <w:rPr>
          <w:sz w:val="28"/>
          <w:szCs w:val="28"/>
        </w:rPr>
        <w:t xml:space="preserve">сельского поселения   </w:t>
      </w:r>
      <w:r w:rsidR="004036F7">
        <w:rPr>
          <w:sz w:val="28"/>
          <w:szCs w:val="28"/>
        </w:rPr>
        <w:t xml:space="preserve">  </w:t>
      </w:r>
      <w:r w:rsidRPr="004036F7">
        <w:rPr>
          <w:sz w:val="28"/>
          <w:szCs w:val="28"/>
        </w:rPr>
        <w:t xml:space="preserve">                                                                 </w:t>
      </w:r>
      <w:r w:rsidR="00371971" w:rsidRPr="004036F7">
        <w:rPr>
          <w:sz w:val="28"/>
          <w:szCs w:val="28"/>
        </w:rPr>
        <w:t>Е.И.</w:t>
      </w:r>
      <w:proofErr w:type="gramStart"/>
      <w:r w:rsidR="00371971" w:rsidRPr="004036F7">
        <w:rPr>
          <w:sz w:val="28"/>
          <w:szCs w:val="28"/>
        </w:rPr>
        <w:t>Подольская</w:t>
      </w:r>
      <w:proofErr w:type="gramEnd"/>
    </w:p>
    <w:sectPr w:rsidR="00180187" w:rsidRPr="004036F7" w:rsidSect="00646C37">
      <w:pgSz w:w="11906" w:h="16838"/>
      <w:pgMar w:top="568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4B6ECC"/>
    <w:multiLevelType w:val="multilevel"/>
    <w:tmpl w:val="8E6A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0500318"/>
    <w:multiLevelType w:val="hybridMultilevel"/>
    <w:tmpl w:val="3454E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D13"/>
    <w:rsid w:val="000908F4"/>
    <w:rsid w:val="00156ECC"/>
    <w:rsid w:val="00180187"/>
    <w:rsid w:val="00197797"/>
    <w:rsid w:val="001C1146"/>
    <w:rsid w:val="001F1A8E"/>
    <w:rsid w:val="00200C49"/>
    <w:rsid w:val="00227A53"/>
    <w:rsid w:val="002339BF"/>
    <w:rsid w:val="00240196"/>
    <w:rsid w:val="002927D1"/>
    <w:rsid w:val="002B3488"/>
    <w:rsid w:val="002D0F58"/>
    <w:rsid w:val="002F05ED"/>
    <w:rsid w:val="002F11A9"/>
    <w:rsid w:val="00371971"/>
    <w:rsid w:val="003B6942"/>
    <w:rsid w:val="003C7571"/>
    <w:rsid w:val="003F2E84"/>
    <w:rsid w:val="004036F7"/>
    <w:rsid w:val="004352A7"/>
    <w:rsid w:val="0048083B"/>
    <w:rsid w:val="00492F1A"/>
    <w:rsid w:val="00506C4C"/>
    <w:rsid w:val="00513232"/>
    <w:rsid w:val="005A1E60"/>
    <w:rsid w:val="005A538F"/>
    <w:rsid w:val="005C536F"/>
    <w:rsid w:val="00602A2A"/>
    <w:rsid w:val="00644050"/>
    <w:rsid w:val="0064454C"/>
    <w:rsid w:val="00646C37"/>
    <w:rsid w:val="00687E32"/>
    <w:rsid w:val="006B297D"/>
    <w:rsid w:val="006E791A"/>
    <w:rsid w:val="0073022E"/>
    <w:rsid w:val="00745E19"/>
    <w:rsid w:val="007A7235"/>
    <w:rsid w:val="007B3106"/>
    <w:rsid w:val="00814A13"/>
    <w:rsid w:val="00815021"/>
    <w:rsid w:val="00874D13"/>
    <w:rsid w:val="008A5077"/>
    <w:rsid w:val="0090722B"/>
    <w:rsid w:val="00912D75"/>
    <w:rsid w:val="00955AFA"/>
    <w:rsid w:val="00955B48"/>
    <w:rsid w:val="009745EC"/>
    <w:rsid w:val="00987563"/>
    <w:rsid w:val="00991262"/>
    <w:rsid w:val="00A15BB5"/>
    <w:rsid w:val="00A22ACB"/>
    <w:rsid w:val="00A32237"/>
    <w:rsid w:val="00A32641"/>
    <w:rsid w:val="00AB59DD"/>
    <w:rsid w:val="00B9525C"/>
    <w:rsid w:val="00B956D2"/>
    <w:rsid w:val="00C24E5A"/>
    <w:rsid w:val="00C8507D"/>
    <w:rsid w:val="00CC2E05"/>
    <w:rsid w:val="00CD723E"/>
    <w:rsid w:val="00D225F4"/>
    <w:rsid w:val="00D67797"/>
    <w:rsid w:val="00D77C4C"/>
    <w:rsid w:val="00DA6B37"/>
    <w:rsid w:val="00DE3402"/>
    <w:rsid w:val="00EB76AB"/>
    <w:rsid w:val="00EC2274"/>
    <w:rsid w:val="00EE56E3"/>
    <w:rsid w:val="00EE741E"/>
    <w:rsid w:val="00F17679"/>
    <w:rsid w:val="00F21504"/>
    <w:rsid w:val="00F54091"/>
    <w:rsid w:val="00F95288"/>
    <w:rsid w:val="00F9791D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6AB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qFormat/>
    <w:rsid w:val="00EB76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B76AB"/>
    <w:rPr>
      <w:rFonts w:ascii="Symbol" w:hAnsi="Symbol" w:cs="OpenSymbol"/>
    </w:rPr>
  </w:style>
  <w:style w:type="character" w:customStyle="1" w:styleId="10">
    <w:name w:val="Основной шрифт абзаца1"/>
    <w:rsid w:val="00EB76AB"/>
  </w:style>
  <w:style w:type="character" w:customStyle="1" w:styleId="a3">
    <w:name w:val="Символ нумерации"/>
    <w:rsid w:val="00EB76AB"/>
  </w:style>
  <w:style w:type="character" w:customStyle="1" w:styleId="WW8Num2z0">
    <w:name w:val="WW8Num2z0"/>
    <w:rsid w:val="00EB76AB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EB76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B76AB"/>
    <w:pPr>
      <w:spacing w:after="120"/>
    </w:pPr>
  </w:style>
  <w:style w:type="paragraph" w:styleId="a6">
    <w:name w:val="List"/>
    <w:basedOn w:val="a"/>
    <w:rsid w:val="00EB76AB"/>
    <w:pPr>
      <w:ind w:left="283" w:hanging="283"/>
    </w:pPr>
  </w:style>
  <w:style w:type="paragraph" w:customStyle="1" w:styleId="11">
    <w:name w:val="Название1"/>
    <w:basedOn w:val="a"/>
    <w:rsid w:val="00EB7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B76AB"/>
    <w:pPr>
      <w:suppressLineNumbers/>
    </w:pPr>
    <w:rPr>
      <w:rFonts w:cs="Mangal"/>
    </w:rPr>
  </w:style>
  <w:style w:type="paragraph" w:styleId="a7">
    <w:name w:val="Body Text Indent"/>
    <w:basedOn w:val="a"/>
    <w:rsid w:val="00EB76AB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B76AB"/>
    <w:pPr>
      <w:ind w:firstLine="540"/>
      <w:jc w:val="both"/>
    </w:pPr>
    <w:rPr>
      <w:b/>
      <w:bCs/>
    </w:rPr>
  </w:style>
  <w:style w:type="paragraph" w:customStyle="1" w:styleId="ConsTitle">
    <w:name w:val="ConsTitle"/>
    <w:rsid w:val="00EB76A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8">
    <w:name w:val="Спис_заголовок"/>
    <w:basedOn w:val="a"/>
    <w:next w:val="a6"/>
    <w:rsid w:val="00EB76AB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Обычный1"/>
    <w:rsid w:val="00EB76AB"/>
    <w:pPr>
      <w:suppressAutoHyphens/>
    </w:pPr>
    <w:rPr>
      <w:lang w:eastAsia="ar-SA"/>
    </w:rPr>
  </w:style>
  <w:style w:type="paragraph" w:customStyle="1" w:styleId="a9">
    <w:name w:val="Содержимое таблицы"/>
    <w:basedOn w:val="a"/>
    <w:rsid w:val="00EB76AB"/>
    <w:pPr>
      <w:suppressLineNumbers/>
    </w:pPr>
  </w:style>
  <w:style w:type="paragraph" w:customStyle="1" w:styleId="aa">
    <w:name w:val="Заголовок таблицы"/>
    <w:basedOn w:val="a9"/>
    <w:rsid w:val="00EB76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4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5EC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646C37"/>
    <w:pPr>
      <w:ind w:left="720"/>
      <w:contextualSpacing/>
    </w:pPr>
  </w:style>
  <w:style w:type="paragraph" w:customStyle="1" w:styleId="ConsPlusNormal">
    <w:name w:val="ConsPlusNormal"/>
    <w:rsid w:val="00646C3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BEE4-E50F-4D5D-81F0-C1A35678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2017-06-02T13:57:00Z</cp:lastPrinted>
  <dcterms:created xsi:type="dcterms:W3CDTF">2017-06-02T13:48:00Z</dcterms:created>
  <dcterms:modified xsi:type="dcterms:W3CDTF">2017-06-02T14:14:00Z</dcterms:modified>
</cp:coreProperties>
</file>