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4832" w:rsidRDefault="00DD4832">
      <w:pPr>
        <w:pStyle w:val="1"/>
        <w:jc w:val="center"/>
        <w:rPr>
          <w:sz w:val="20"/>
          <w:szCs w:val="20"/>
        </w:rPr>
      </w:pPr>
    </w:p>
    <w:p w:rsidR="00DD4832" w:rsidRDefault="0036147A" w:rsidP="0036147A">
      <w:pPr>
        <w:pStyle w:val="1"/>
        <w:numPr>
          <w:ilvl w:val="0"/>
          <w:numId w:val="0"/>
        </w:numPr>
      </w:pPr>
      <w:r>
        <w:t xml:space="preserve">                                                           </w:t>
      </w:r>
      <w:r w:rsidR="002126DB">
        <w:t xml:space="preserve"> </w:t>
      </w:r>
      <w:r w:rsidR="00D81518">
        <w:rPr>
          <w:noProof/>
          <w:sz w:val="20"/>
          <w:szCs w:val="20"/>
          <w:lang w:eastAsia="ru-RU"/>
        </w:rPr>
        <w:drawing>
          <wp:inline distT="0" distB="0" distL="0" distR="0">
            <wp:extent cx="621980" cy="653473"/>
            <wp:effectExtent l="19050" t="0" r="66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47" cy="6537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26DB">
        <w:t xml:space="preserve">                          </w:t>
      </w:r>
    </w:p>
    <w:p w:rsidR="007C3FD5" w:rsidRDefault="00DD4832">
      <w:pPr>
        <w:pStyle w:val="1"/>
        <w:jc w:val="center"/>
      </w:pPr>
      <w:r>
        <w:t xml:space="preserve"> АДМИНИСТРАЦИЯ </w:t>
      </w:r>
    </w:p>
    <w:p w:rsidR="00DD4832" w:rsidRDefault="00DD4832">
      <w:pPr>
        <w:pStyle w:val="1"/>
        <w:jc w:val="center"/>
      </w:pPr>
      <w:r>
        <w:t>КРАСНООКТЯБРЬСКОГО СЕЛЬСКОГО ПОСЕЛЕНИЯ</w:t>
      </w:r>
    </w:p>
    <w:p w:rsidR="00DD4832" w:rsidRDefault="00DD4832">
      <w:pPr>
        <w:pStyle w:val="1"/>
        <w:jc w:val="center"/>
        <w:rPr>
          <w:b/>
        </w:rPr>
      </w:pPr>
      <w:r>
        <w:t xml:space="preserve">ВЕСЁЛОВСКОГО РАЙОНА РОСТОВСКОЙ ОБЛАСТИ </w:t>
      </w:r>
    </w:p>
    <w:p w:rsidR="00DD4832" w:rsidRDefault="00DD4832">
      <w:pPr>
        <w:jc w:val="center"/>
        <w:rPr>
          <w:b/>
        </w:rPr>
      </w:pPr>
    </w:p>
    <w:p w:rsidR="00DD4832" w:rsidRDefault="00DD4832">
      <w:pPr>
        <w:jc w:val="center"/>
        <w:rPr>
          <w:b/>
        </w:rPr>
      </w:pPr>
    </w:p>
    <w:p w:rsidR="00DD4832" w:rsidRPr="00E86231" w:rsidRDefault="00DD4832" w:rsidP="00E86231">
      <w:pPr>
        <w:jc w:val="center"/>
        <w:rPr>
          <w:sz w:val="28"/>
          <w:szCs w:val="28"/>
        </w:rPr>
      </w:pPr>
      <w:r w:rsidRPr="00E86231">
        <w:rPr>
          <w:sz w:val="28"/>
          <w:szCs w:val="28"/>
        </w:rPr>
        <w:t>ПОСТАНОВЛЕНИЕ</w:t>
      </w:r>
    </w:p>
    <w:p w:rsidR="00DD4832" w:rsidRPr="00E86231" w:rsidRDefault="00DD4832" w:rsidP="00E86231">
      <w:pPr>
        <w:jc w:val="both"/>
        <w:rPr>
          <w:sz w:val="28"/>
          <w:szCs w:val="28"/>
        </w:rPr>
      </w:pPr>
    </w:p>
    <w:p w:rsidR="00DD4832" w:rsidRPr="00E86231" w:rsidRDefault="007E55DB" w:rsidP="00E862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 ноября </w:t>
      </w:r>
      <w:r w:rsidR="007C3FD5" w:rsidRPr="002126DB">
        <w:rPr>
          <w:sz w:val="28"/>
          <w:szCs w:val="28"/>
        </w:rPr>
        <w:t>2015</w:t>
      </w:r>
      <w:r w:rsidR="00DD4832" w:rsidRPr="002126DB">
        <w:rPr>
          <w:sz w:val="28"/>
          <w:szCs w:val="28"/>
        </w:rPr>
        <w:t xml:space="preserve"> года  </w:t>
      </w:r>
      <w:r w:rsidR="00E86231" w:rsidRPr="002126DB">
        <w:rPr>
          <w:sz w:val="28"/>
          <w:szCs w:val="28"/>
        </w:rPr>
        <w:t xml:space="preserve">                </w:t>
      </w:r>
      <w:r w:rsidR="0036147A">
        <w:rPr>
          <w:sz w:val="28"/>
          <w:szCs w:val="28"/>
        </w:rPr>
        <w:t xml:space="preserve">        </w:t>
      </w:r>
      <w:r w:rsidR="00DD4832" w:rsidRPr="002126DB">
        <w:rPr>
          <w:sz w:val="28"/>
          <w:szCs w:val="28"/>
        </w:rPr>
        <w:t>№</w:t>
      </w:r>
      <w:r w:rsidR="00E86231" w:rsidRPr="002126DB">
        <w:rPr>
          <w:sz w:val="28"/>
          <w:szCs w:val="28"/>
        </w:rPr>
        <w:t xml:space="preserve"> </w:t>
      </w:r>
      <w:r w:rsidR="00DD4832" w:rsidRPr="00E86231">
        <w:rPr>
          <w:sz w:val="28"/>
          <w:szCs w:val="28"/>
        </w:rPr>
        <w:t xml:space="preserve"> </w:t>
      </w:r>
      <w:r>
        <w:rPr>
          <w:sz w:val="28"/>
          <w:szCs w:val="28"/>
        </w:rPr>
        <w:t>113</w:t>
      </w:r>
      <w:r w:rsidR="007C3FD5" w:rsidRPr="00E86231">
        <w:rPr>
          <w:sz w:val="28"/>
          <w:szCs w:val="28"/>
        </w:rPr>
        <w:t xml:space="preserve">                           </w:t>
      </w:r>
      <w:r w:rsidR="00E86231">
        <w:rPr>
          <w:sz w:val="28"/>
          <w:szCs w:val="28"/>
        </w:rPr>
        <w:t xml:space="preserve">  </w:t>
      </w:r>
      <w:r w:rsidR="00DD4832" w:rsidRPr="00E86231">
        <w:rPr>
          <w:sz w:val="28"/>
          <w:szCs w:val="28"/>
        </w:rPr>
        <w:t xml:space="preserve"> х</w:t>
      </w:r>
      <w:proofErr w:type="gramStart"/>
      <w:r w:rsidR="00DD4832" w:rsidRPr="00E86231">
        <w:rPr>
          <w:sz w:val="28"/>
          <w:szCs w:val="28"/>
        </w:rPr>
        <w:t>.К</w:t>
      </w:r>
      <w:proofErr w:type="gramEnd"/>
      <w:r w:rsidR="00DD4832" w:rsidRPr="00E86231">
        <w:rPr>
          <w:sz w:val="28"/>
          <w:szCs w:val="28"/>
        </w:rPr>
        <w:t>расный Октябрь</w:t>
      </w:r>
    </w:p>
    <w:p w:rsidR="00DD4832" w:rsidRPr="00E86231" w:rsidRDefault="00DD4832" w:rsidP="00E86231">
      <w:pPr>
        <w:jc w:val="both"/>
        <w:rPr>
          <w:sz w:val="28"/>
          <w:szCs w:val="28"/>
        </w:rPr>
      </w:pPr>
    </w:p>
    <w:p w:rsidR="00DD4832" w:rsidRPr="00E86231" w:rsidRDefault="00DD4832" w:rsidP="00E86231">
      <w:pPr>
        <w:jc w:val="both"/>
        <w:rPr>
          <w:sz w:val="28"/>
          <w:szCs w:val="28"/>
        </w:rPr>
      </w:pPr>
    </w:p>
    <w:p w:rsidR="00DD4832" w:rsidRPr="00E86231" w:rsidRDefault="00D70966" w:rsidP="00E86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-5.25pt;margin-top:.05pt;width:233.65pt;height:78.45pt;z-index:251656704;mso-wrap-distance-left:0" stroked="f">
            <v:fill opacity="0" color2="black"/>
            <v:textbox inset="0,0,0,0">
              <w:txbxContent>
                <w:tbl>
                  <w:tblPr>
                    <w:tblW w:w="0" w:type="auto"/>
                    <w:tblInd w:w="105" w:type="dxa"/>
                    <w:tblLayout w:type="fixed"/>
                    <w:tblCellMar>
                      <w:left w:w="105" w:type="dxa"/>
                      <w:right w:w="105" w:type="dxa"/>
                    </w:tblCellMar>
                    <w:tblLook w:val="0000"/>
                  </w:tblPr>
                  <w:tblGrid>
                    <w:gridCol w:w="4678"/>
                  </w:tblGrid>
                  <w:tr w:rsidR="007E55DB">
                    <w:trPr>
                      <w:trHeight w:val="1574"/>
                    </w:trPr>
                    <w:tc>
                      <w:tcPr>
                        <w:tcW w:w="4678" w:type="dxa"/>
                        <w:shd w:val="clear" w:color="auto" w:fill="auto"/>
                      </w:tcPr>
                      <w:p w:rsidR="007E55DB" w:rsidRDefault="007E55DB">
                        <w:pPr>
                          <w:pStyle w:val="ConsPlusTitle"/>
                          <w:widowControl/>
                          <w:ind w:left="-105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 w:rsidRPr="00E86231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8"/>
                            <w:szCs w:val="28"/>
                          </w:rPr>
                          <w:t>Об утверждении административного регламента по предоставлению муниципальной услуги «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8"/>
                            <w:szCs w:val="28"/>
                          </w:rPr>
                          <w:t>Присвоение,</w:t>
                        </w:r>
                      </w:p>
                      <w:p w:rsidR="007E55DB" w:rsidRPr="00E86231" w:rsidRDefault="007E55DB">
                        <w:pPr>
                          <w:pStyle w:val="ConsPlusTitle"/>
                          <w:widowControl/>
                          <w:ind w:left="-105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8"/>
                            <w:szCs w:val="28"/>
                          </w:rPr>
                          <w:t xml:space="preserve">изменение и аннулирование </w:t>
                        </w:r>
                        <w:r w:rsidRPr="00E86231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8"/>
                            <w:szCs w:val="28"/>
                          </w:rPr>
                          <w:t xml:space="preserve"> адреса объекта адресации»</w:t>
                        </w:r>
                      </w:p>
                      <w:p w:rsidR="007E55DB" w:rsidRDefault="007E55DB"/>
                    </w:tc>
                  </w:tr>
                </w:tbl>
                <w:p w:rsidR="007E55DB" w:rsidRDefault="007E55DB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DD4832" w:rsidRPr="00E86231" w:rsidRDefault="00DD4832" w:rsidP="00E86231">
      <w:pPr>
        <w:jc w:val="both"/>
        <w:rPr>
          <w:sz w:val="28"/>
          <w:szCs w:val="28"/>
        </w:rPr>
      </w:pPr>
    </w:p>
    <w:p w:rsidR="00DD4832" w:rsidRPr="00E86231" w:rsidRDefault="00DD4832" w:rsidP="00E86231">
      <w:pPr>
        <w:jc w:val="both"/>
        <w:rPr>
          <w:sz w:val="28"/>
          <w:szCs w:val="28"/>
        </w:rPr>
      </w:pPr>
    </w:p>
    <w:p w:rsidR="00DD4832" w:rsidRPr="00E86231" w:rsidRDefault="00DD4832" w:rsidP="00E86231">
      <w:pPr>
        <w:jc w:val="both"/>
        <w:rPr>
          <w:sz w:val="28"/>
          <w:szCs w:val="28"/>
        </w:rPr>
      </w:pPr>
    </w:p>
    <w:p w:rsidR="00DD4832" w:rsidRPr="00E86231" w:rsidRDefault="00DD4832" w:rsidP="00E86231">
      <w:pPr>
        <w:jc w:val="both"/>
        <w:rPr>
          <w:sz w:val="28"/>
          <w:szCs w:val="28"/>
        </w:rPr>
      </w:pPr>
    </w:p>
    <w:p w:rsidR="00DD4832" w:rsidRPr="00E86231" w:rsidRDefault="00DD4832" w:rsidP="00E86231">
      <w:pPr>
        <w:jc w:val="both"/>
        <w:rPr>
          <w:sz w:val="28"/>
          <w:szCs w:val="28"/>
        </w:rPr>
      </w:pPr>
    </w:p>
    <w:p w:rsidR="00DD4832" w:rsidRPr="00E86231" w:rsidRDefault="00DD4832" w:rsidP="00E86231">
      <w:pPr>
        <w:jc w:val="both"/>
        <w:rPr>
          <w:sz w:val="28"/>
          <w:szCs w:val="28"/>
        </w:rPr>
      </w:pPr>
      <w:r w:rsidRPr="00E86231">
        <w:rPr>
          <w:sz w:val="28"/>
          <w:szCs w:val="28"/>
        </w:rPr>
        <w:t xml:space="preserve">         В соответствии с  Федеральным законом от 06 октября 2003 года №131-ФЗ «Об общих принципах организации местного самоуправления в Российской Федерации»,  Федеральным законом от 27 июля 2010 года №210-ФЗ «Об организации предоставления государственных и муниципальных услуг», Уставом  муниципального образования «</w:t>
      </w:r>
      <w:proofErr w:type="spellStart"/>
      <w:r w:rsidRPr="00E86231">
        <w:rPr>
          <w:sz w:val="28"/>
          <w:szCs w:val="28"/>
        </w:rPr>
        <w:t>Краснооктябрьское</w:t>
      </w:r>
      <w:proofErr w:type="spellEnd"/>
      <w:r w:rsidRPr="00E86231">
        <w:rPr>
          <w:sz w:val="28"/>
          <w:szCs w:val="28"/>
        </w:rPr>
        <w:t xml:space="preserve"> сельское поселение», в целях приведения нормативных правовых актов в соответствие с действующим законодательством</w:t>
      </w:r>
      <w:r w:rsidR="002126DB">
        <w:rPr>
          <w:sz w:val="28"/>
          <w:szCs w:val="28"/>
        </w:rPr>
        <w:t xml:space="preserve"> Администрация Краснооктябрьского сельского поселения</w:t>
      </w:r>
    </w:p>
    <w:p w:rsidR="00DD4832" w:rsidRPr="00E86231" w:rsidRDefault="00DD4832" w:rsidP="00E86231">
      <w:pPr>
        <w:jc w:val="both"/>
        <w:rPr>
          <w:sz w:val="28"/>
          <w:szCs w:val="28"/>
        </w:rPr>
      </w:pPr>
    </w:p>
    <w:p w:rsidR="00DD4832" w:rsidRPr="00E86231" w:rsidRDefault="002126DB" w:rsidP="00E8623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DD4832" w:rsidRPr="00E86231">
        <w:rPr>
          <w:sz w:val="28"/>
          <w:szCs w:val="28"/>
        </w:rPr>
        <w:t>:</w:t>
      </w:r>
    </w:p>
    <w:p w:rsidR="00DD4832" w:rsidRPr="00E86231" w:rsidRDefault="007C3FD5" w:rsidP="00E86231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62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DD4832" w:rsidRPr="00E86231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E862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D4832" w:rsidRPr="00E86231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административный регламент по предоставлению муниципальной услуги «</w:t>
      </w:r>
      <w:r w:rsidR="00E86231">
        <w:rPr>
          <w:rFonts w:ascii="Times New Roman" w:hAnsi="Times New Roman" w:cs="Times New Roman"/>
          <w:b w:val="0"/>
          <w:bCs w:val="0"/>
          <w:sz w:val="28"/>
          <w:szCs w:val="28"/>
        </w:rPr>
        <w:t>Присвоение, изменение и аннулирование</w:t>
      </w:r>
      <w:r w:rsidR="00DD4832" w:rsidRPr="00E862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адреса объекта адресации» согласно приложению.</w:t>
      </w:r>
    </w:p>
    <w:p w:rsidR="00DD4832" w:rsidRPr="00E86231" w:rsidRDefault="007C3FD5" w:rsidP="00E86231">
      <w:pPr>
        <w:pStyle w:val="ConsPlusTitle"/>
        <w:widowControl/>
        <w:tabs>
          <w:tab w:val="left" w:pos="567"/>
        </w:tabs>
        <w:ind w:left="-105"/>
        <w:jc w:val="both"/>
        <w:rPr>
          <w:sz w:val="28"/>
          <w:szCs w:val="28"/>
        </w:rPr>
      </w:pPr>
      <w:r w:rsidRPr="00E862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2. Считать утратившим силу постановление Администрации Краснооктябрьского сельского поселения от  27.12.2013 № 217 «Об утверждении административного регламента по предоставлению муниципальной услуги «Установление и изменение адреса объекта адресации».</w:t>
      </w:r>
    </w:p>
    <w:p w:rsidR="00DD4832" w:rsidRPr="00E86231" w:rsidRDefault="00E86231" w:rsidP="00E8623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7C3FD5" w:rsidRPr="00E86231">
        <w:rPr>
          <w:rFonts w:ascii="Times New Roman" w:hAnsi="Times New Roman" w:cs="Times New Roman"/>
          <w:b w:val="0"/>
          <w:sz w:val="28"/>
          <w:szCs w:val="28"/>
        </w:rPr>
        <w:t>3. П</w:t>
      </w:r>
      <w:r w:rsidR="00DD4832" w:rsidRPr="00E86231">
        <w:rPr>
          <w:rFonts w:ascii="Times New Roman" w:hAnsi="Times New Roman" w:cs="Times New Roman"/>
          <w:b w:val="0"/>
          <w:sz w:val="28"/>
          <w:szCs w:val="28"/>
        </w:rPr>
        <w:t>остановление вступает в силу со дня его обнародования.</w:t>
      </w:r>
    </w:p>
    <w:p w:rsidR="00DD4832" w:rsidRPr="00E86231" w:rsidRDefault="00E86231" w:rsidP="00E8623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DD4832" w:rsidRPr="00E86231">
        <w:rPr>
          <w:rFonts w:ascii="Times New Roman" w:hAnsi="Times New Roman" w:cs="Times New Roman"/>
          <w:b w:val="0"/>
          <w:sz w:val="28"/>
          <w:szCs w:val="28"/>
        </w:rPr>
        <w:t>4.</w:t>
      </w:r>
      <w:r w:rsidR="007C3FD5" w:rsidRPr="00E862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D4832" w:rsidRPr="00E86231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DD4832" w:rsidRPr="00E86231"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постановления оставляю за собой.</w:t>
      </w:r>
    </w:p>
    <w:p w:rsidR="00DD4832" w:rsidRPr="00E86231" w:rsidRDefault="00DD4832" w:rsidP="00E86231">
      <w:pPr>
        <w:pStyle w:val="ConsPlusTitle"/>
        <w:widowControl/>
        <w:ind w:left="-10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4832" w:rsidRDefault="00DD4832" w:rsidP="00E86231">
      <w:pPr>
        <w:jc w:val="both"/>
        <w:rPr>
          <w:sz w:val="28"/>
          <w:szCs w:val="28"/>
        </w:rPr>
      </w:pPr>
    </w:p>
    <w:p w:rsidR="0036147A" w:rsidRPr="00E86231" w:rsidRDefault="0036147A" w:rsidP="00E86231">
      <w:pPr>
        <w:jc w:val="both"/>
        <w:rPr>
          <w:sz w:val="28"/>
          <w:szCs w:val="28"/>
        </w:rPr>
      </w:pPr>
    </w:p>
    <w:p w:rsidR="00DD4832" w:rsidRPr="00E86231" w:rsidRDefault="00DD4832" w:rsidP="00E86231">
      <w:pPr>
        <w:jc w:val="both"/>
        <w:rPr>
          <w:sz w:val="28"/>
          <w:szCs w:val="28"/>
        </w:rPr>
      </w:pPr>
      <w:r w:rsidRPr="00E86231">
        <w:rPr>
          <w:sz w:val="28"/>
          <w:szCs w:val="28"/>
        </w:rPr>
        <w:t xml:space="preserve">Глава  Краснооктябрьского </w:t>
      </w:r>
    </w:p>
    <w:p w:rsidR="00DD4832" w:rsidRPr="00E86231" w:rsidRDefault="00E86231" w:rsidP="00E8623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DD4832" w:rsidRPr="00E86231">
        <w:rPr>
          <w:sz w:val="28"/>
          <w:szCs w:val="28"/>
        </w:rPr>
        <w:t xml:space="preserve">                        </w:t>
      </w:r>
      <w:r w:rsidR="00DB2F81" w:rsidRPr="00E86231">
        <w:rPr>
          <w:sz w:val="28"/>
          <w:szCs w:val="28"/>
        </w:rPr>
        <w:t xml:space="preserve"> </w:t>
      </w:r>
      <w:r w:rsidR="007C3FD5" w:rsidRPr="00E86231">
        <w:rPr>
          <w:sz w:val="28"/>
          <w:szCs w:val="28"/>
        </w:rPr>
        <w:t xml:space="preserve">             </w:t>
      </w:r>
      <w:r w:rsidR="00DB2F81" w:rsidRPr="00E86231">
        <w:rPr>
          <w:sz w:val="28"/>
          <w:szCs w:val="28"/>
        </w:rPr>
        <w:t xml:space="preserve">                     </w:t>
      </w:r>
      <w:r w:rsidR="00DD4832" w:rsidRPr="00E86231">
        <w:rPr>
          <w:sz w:val="28"/>
          <w:szCs w:val="28"/>
        </w:rPr>
        <w:t xml:space="preserve">               </w:t>
      </w:r>
      <w:proofErr w:type="spellStart"/>
      <w:r w:rsidR="00DD4832" w:rsidRPr="00E86231">
        <w:rPr>
          <w:sz w:val="28"/>
          <w:szCs w:val="28"/>
        </w:rPr>
        <w:t>И.А.Боцукова</w:t>
      </w:r>
      <w:proofErr w:type="spellEnd"/>
    </w:p>
    <w:p w:rsidR="007C3FD5" w:rsidRDefault="007C3FD5" w:rsidP="00E86231">
      <w:pPr>
        <w:jc w:val="both"/>
        <w:rPr>
          <w:sz w:val="28"/>
          <w:szCs w:val="28"/>
        </w:rPr>
      </w:pPr>
    </w:p>
    <w:p w:rsidR="0036147A" w:rsidRDefault="0036147A" w:rsidP="00E86231">
      <w:pPr>
        <w:jc w:val="both"/>
        <w:rPr>
          <w:sz w:val="28"/>
          <w:szCs w:val="28"/>
        </w:rPr>
      </w:pPr>
    </w:p>
    <w:p w:rsidR="0036147A" w:rsidRDefault="0036147A" w:rsidP="00E86231">
      <w:pPr>
        <w:jc w:val="both"/>
        <w:rPr>
          <w:sz w:val="28"/>
          <w:szCs w:val="28"/>
        </w:rPr>
      </w:pPr>
    </w:p>
    <w:p w:rsidR="0036147A" w:rsidRPr="00E86231" w:rsidRDefault="0036147A" w:rsidP="00E86231">
      <w:pPr>
        <w:jc w:val="both"/>
        <w:rPr>
          <w:sz w:val="28"/>
          <w:szCs w:val="28"/>
        </w:rPr>
      </w:pPr>
    </w:p>
    <w:p w:rsidR="00DD4832" w:rsidRPr="00E86231" w:rsidRDefault="00DD4832" w:rsidP="00E86231">
      <w:pPr>
        <w:jc w:val="right"/>
        <w:rPr>
          <w:sz w:val="28"/>
          <w:szCs w:val="28"/>
        </w:rPr>
      </w:pPr>
      <w:r w:rsidRPr="00E86231">
        <w:rPr>
          <w:sz w:val="28"/>
          <w:szCs w:val="28"/>
        </w:rPr>
        <w:lastRenderedPageBreak/>
        <w:t xml:space="preserve">               </w:t>
      </w:r>
      <w:proofErr w:type="gramStart"/>
      <w:r w:rsidRPr="00E86231">
        <w:rPr>
          <w:sz w:val="28"/>
          <w:szCs w:val="28"/>
        </w:rPr>
        <w:t>УТВЕРЖДЕН</w:t>
      </w:r>
      <w:proofErr w:type="gramEnd"/>
      <w:r w:rsidRPr="00E86231">
        <w:rPr>
          <w:sz w:val="28"/>
          <w:szCs w:val="28"/>
        </w:rPr>
        <w:t xml:space="preserve">                                                                                                           постановлением   Администрации                                                                                            Краснооктябрьского сельского поселения                                                                                            </w:t>
      </w:r>
    </w:p>
    <w:p w:rsidR="00DD4832" w:rsidRPr="00E86231" w:rsidRDefault="008460FC" w:rsidP="00E86231">
      <w:pPr>
        <w:jc w:val="right"/>
        <w:rPr>
          <w:sz w:val="28"/>
          <w:szCs w:val="28"/>
        </w:rPr>
      </w:pPr>
      <w:r w:rsidRPr="00E86231">
        <w:rPr>
          <w:sz w:val="28"/>
          <w:szCs w:val="28"/>
        </w:rPr>
        <w:t xml:space="preserve"> от</w:t>
      </w:r>
      <w:r w:rsidR="00C167C1">
        <w:rPr>
          <w:sz w:val="28"/>
          <w:szCs w:val="28"/>
        </w:rPr>
        <w:t xml:space="preserve"> 09.11.</w:t>
      </w:r>
      <w:r w:rsidRPr="00E86231">
        <w:rPr>
          <w:sz w:val="28"/>
          <w:szCs w:val="28"/>
        </w:rPr>
        <w:t>2015</w:t>
      </w:r>
      <w:r w:rsidR="00E86231">
        <w:rPr>
          <w:sz w:val="28"/>
          <w:szCs w:val="28"/>
        </w:rPr>
        <w:t xml:space="preserve"> </w:t>
      </w:r>
      <w:r w:rsidR="002126DB">
        <w:rPr>
          <w:sz w:val="28"/>
          <w:szCs w:val="28"/>
        </w:rPr>
        <w:t>№</w:t>
      </w:r>
      <w:r w:rsidR="00C167C1">
        <w:rPr>
          <w:sz w:val="28"/>
          <w:szCs w:val="28"/>
        </w:rPr>
        <w:t xml:space="preserve"> 113</w:t>
      </w:r>
      <w:r w:rsidR="002126DB">
        <w:rPr>
          <w:sz w:val="28"/>
          <w:szCs w:val="28"/>
        </w:rPr>
        <w:t xml:space="preserve"> </w:t>
      </w:r>
    </w:p>
    <w:p w:rsidR="00DD4832" w:rsidRPr="00E86231" w:rsidRDefault="00DD4832" w:rsidP="00E86231">
      <w:pPr>
        <w:pStyle w:val="ConsPlusTitle"/>
        <w:widowControl/>
        <w:ind w:left="-105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DD4832" w:rsidRPr="00E86231" w:rsidRDefault="00DD4832" w:rsidP="00E86231">
      <w:pPr>
        <w:pStyle w:val="ConsPlusTitle"/>
        <w:widowControl/>
        <w:ind w:left="-105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DD4832" w:rsidRDefault="00DD4832" w:rsidP="00E86231">
      <w:pPr>
        <w:pStyle w:val="ConsPlusTitle"/>
        <w:widowControl/>
        <w:ind w:left="-105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86231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 ПО ПРЕДОСТАВЛЕНИЮ АДМИНИСТРАЦИЕЙ  КРАСНООКТЯБРЬСКОГО СЕЛЬСКОГО ПОСЕЛЕНИЯ МУНИЦИПАЛЬНОЙ УСЛУГИ</w:t>
      </w:r>
    </w:p>
    <w:p w:rsidR="00A552CF" w:rsidRPr="00E86231" w:rsidRDefault="00A552CF" w:rsidP="00E86231">
      <w:pPr>
        <w:pStyle w:val="ConsPlusTitle"/>
        <w:widowControl/>
        <w:ind w:left="-105"/>
        <w:jc w:val="center"/>
        <w:rPr>
          <w:bCs w:val="0"/>
          <w:sz w:val="28"/>
          <w:szCs w:val="28"/>
        </w:rPr>
      </w:pPr>
    </w:p>
    <w:p w:rsidR="00DD4832" w:rsidRDefault="00DD4832" w:rsidP="00E86231">
      <w:pPr>
        <w:pStyle w:val="ConsPlusTitle"/>
        <w:widowControl/>
        <w:ind w:left="-105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86231">
        <w:rPr>
          <w:rFonts w:ascii="Times New Roman" w:hAnsi="Times New Roman" w:cs="Times New Roman"/>
          <w:bCs w:val="0"/>
          <w:sz w:val="28"/>
          <w:szCs w:val="28"/>
        </w:rPr>
        <w:t>«</w:t>
      </w:r>
      <w:r w:rsidR="00E86231">
        <w:rPr>
          <w:rFonts w:ascii="Times New Roman" w:hAnsi="Times New Roman" w:cs="Times New Roman"/>
          <w:bCs w:val="0"/>
          <w:sz w:val="28"/>
          <w:szCs w:val="28"/>
        </w:rPr>
        <w:t>Присвоение, изменение и аннулирование</w:t>
      </w:r>
      <w:r w:rsidR="00A552CF">
        <w:rPr>
          <w:rFonts w:ascii="Times New Roman" w:hAnsi="Times New Roman" w:cs="Times New Roman"/>
          <w:bCs w:val="0"/>
          <w:sz w:val="28"/>
          <w:szCs w:val="28"/>
        </w:rPr>
        <w:t xml:space="preserve"> адреса объекта</w:t>
      </w:r>
      <w:r w:rsidRPr="00E86231">
        <w:rPr>
          <w:rFonts w:ascii="Times New Roman" w:hAnsi="Times New Roman" w:cs="Times New Roman"/>
          <w:bCs w:val="0"/>
          <w:sz w:val="28"/>
          <w:szCs w:val="28"/>
        </w:rPr>
        <w:t xml:space="preserve"> адресации»</w:t>
      </w:r>
    </w:p>
    <w:p w:rsidR="00B60071" w:rsidRPr="00E86231" w:rsidRDefault="00B60071" w:rsidP="00E86231">
      <w:pPr>
        <w:pStyle w:val="ConsPlusTitle"/>
        <w:widowControl/>
        <w:ind w:left="-105"/>
        <w:jc w:val="center"/>
        <w:rPr>
          <w:sz w:val="28"/>
          <w:szCs w:val="28"/>
        </w:rPr>
      </w:pPr>
    </w:p>
    <w:p w:rsidR="00DD4832" w:rsidRDefault="00DD4832" w:rsidP="00B60071">
      <w:pPr>
        <w:jc w:val="center"/>
        <w:rPr>
          <w:b/>
          <w:bCs/>
          <w:sz w:val="28"/>
          <w:szCs w:val="28"/>
        </w:rPr>
      </w:pPr>
      <w:r w:rsidRPr="00E86231">
        <w:rPr>
          <w:b/>
          <w:bCs/>
          <w:sz w:val="28"/>
          <w:szCs w:val="28"/>
        </w:rPr>
        <w:t>1. Общие положения</w:t>
      </w:r>
    </w:p>
    <w:p w:rsidR="00B60071" w:rsidRPr="00E86231" w:rsidRDefault="00B60071" w:rsidP="00B60071">
      <w:pPr>
        <w:jc w:val="center"/>
        <w:rPr>
          <w:sz w:val="28"/>
          <w:szCs w:val="28"/>
        </w:rPr>
      </w:pPr>
    </w:p>
    <w:p w:rsidR="00DD4832" w:rsidRPr="00E86231" w:rsidRDefault="005C3A3C" w:rsidP="00B60071">
      <w:pPr>
        <w:pStyle w:val="ConsPlusTitle"/>
        <w:widowControl/>
        <w:ind w:left="-105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DD4832" w:rsidRPr="005C3A3C">
        <w:rPr>
          <w:rFonts w:ascii="Times New Roman" w:hAnsi="Times New Roman" w:cs="Times New Roman"/>
          <w:b w:val="0"/>
          <w:sz w:val="28"/>
          <w:szCs w:val="28"/>
        </w:rPr>
        <w:t>1.1.</w:t>
      </w:r>
      <w:r w:rsidR="00DD4832" w:rsidRPr="00E86231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 предоставления муниципальной услуги </w:t>
      </w:r>
      <w:r w:rsidR="00DD4832" w:rsidRPr="00E86231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Присвоение, изменение и аннулирование</w:t>
      </w:r>
      <w:r w:rsidRPr="00E862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адреса объекта адресации</w:t>
      </w:r>
      <w:r w:rsidR="00DD4832" w:rsidRPr="00E86231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DD4832" w:rsidRPr="00E86231">
        <w:rPr>
          <w:rFonts w:ascii="Times New Roman" w:hAnsi="Times New Roman" w:cs="Times New Roman"/>
          <w:b w:val="0"/>
          <w:sz w:val="28"/>
          <w:szCs w:val="28"/>
        </w:rPr>
        <w:t xml:space="preserve"> (далее - Административный регламент), определяет сроки и последовательность административных действий и административных процедур при предоставлении муниципальной услуги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Присвоение, изменение и аннулирование</w:t>
      </w:r>
      <w:r w:rsidRPr="00E862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адреса объекта адресации</w:t>
      </w:r>
      <w:r w:rsidR="00DD4832" w:rsidRPr="00E86231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DD4832" w:rsidRPr="00E86231">
        <w:rPr>
          <w:rFonts w:ascii="Times New Roman" w:hAnsi="Times New Roman" w:cs="Times New Roman"/>
          <w:b w:val="0"/>
          <w:sz w:val="28"/>
          <w:szCs w:val="28"/>
        </w:rPr>
        <w:t xml:space="preserve"> (далее - муниципальная услуга).</w:t>
      </w:r>
    </w:p>
    <w:p w:rsidR="00DD4832" w:rsidRPr="00E86231" w:rsidRDefault="005C3A3C" w:rsidP="00B60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4832" w:rsidRPr="00E86231">
        <w:rPr>
          <w:sz w:val="28"/>
          <w:szCs w:val="28"/>
        </w:rPr>
        <w:t xml:space="preserve">1.2. Муниципальная услуга предоставляется Администрацией Краснооктябрьского сельского поселения и через Многофункциональный центр Веселовского  района.  </w:t>
      </w:r>
    </w:p>
    <w:p w:rsidR="00DD4832" w:rsidRPr="00E86231" w:rsidRDefault="005C3A3C" w:rsidP="00B60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4832" w:rsidRPr="00E86231">
        <w:rPr>
          <w:sz w:val="28"/>
          <w:szCs w:val="28"/>
        </w:rPr>
        <w:t>1.3. Предоставление муниципальной услуги осуществляется в соответствии со следующими нормативными правовыми актами:</w:t>
      </w:r>
    </w:p>
    <w:p w:rsidR="00DD4832" w:rsidRPr="00E86231" w:rsidRDefault="00DD4832" w:rsidP="00B60071">
      <w:pPr>
        <w:numPr>
          <w:ilvl w:val="0"/>
          <w:numId w:val="2"/>
        </w:numPr>
        <w:jc w:val="both"/>
        <w:rPr>
          <w:sz w:val="28"/>
          <w:szCs w:val="28"/>
        </w:rPr>
      </w:pPr>
      <w:r w:rsidRPr="00E86231">
        <w:rPr>
          <w:sz w:val="28"/>
          <w:szCs w:val="28"/>
        </w:rPr>
        <w:t>Градостроительный кодекс РФ от 29.12.2004 №190-ФЗ;</w:t>
      </w:r>
    </w:p>
    <w:p w:rsidR="00C402A6" w:rsidRDefault="00C402A6" w:rsidP="00B60071">
      <w:pPr>
        <w:numPr>
          <w:ilvl w:val="0"/>
          <w:numId w:val="2"/>
        </w:numPr>
        <w:jc w:val="both"/>
        <w:rPr>
          <w:sz w:val="28"/>
          <w:szCs w:val="28"/>
        </w:rPr>
      </w:pPr>
      <w:r w:rsidRPr="00C402A6">
        <w:rPr>
          <w:sz w:val="28"/>
          <w:szCs w:val="28"/>
          <w:lang w:eastAsia="en-US"/>
        </w:rPr>
        <w:t>Федеральный закон от 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C402A6" w:rsidRPr="00C402A6" w:rsidRDefault="00C402A6" w:rsidP="00B60071">
      <w:pPr>
        <w:pStyle w:val="ad"/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C402A6">
        <w:rPr>
          <w:sz w:val="28"/>
          <w:szCs w:val="28"/>
          <w:lang w:eastAsia="en-US"/>
        </w:rPr>
        <w:t>Постановление Правительства РФ от 19.11.2014 № 1221 «Об утверждении Правил присвоения, изменения и аннулирования адресов»</w:t>
      </w:r>
      <w:r>
        <w:rPr>
          <w:sz w:val="28"/>
          <w:szCs w:val="28"/>
          <w:lang w:eastAsia="en-US"/>
        </w:rPr>
        <w:t>;</w:t>
      </w:r>
    </w:p>
    <w:p w:rsidR="00C402A6" w:rsidRDefault="00C402A6" w:rsidP="00B60071">
      <w:pPr>
        <w:numPr>
          <w:ilvl w:val="0"/>
          <w:numId w:val="2"/>
        </w:numPr>
        <w:jc w:val="both"/>
        <w:rPr>
          <w:sz w:val="28"/>
          <w:szCs w:val="28"/>
        </w:rPr>
      </w:pPr>
      <w:r w:rsidRPr="00C402A6">
        <w:rPr>
          <w:sz w:val="28"/>
          <w:szCs w:val="28"/>
        </w:rPr>
        <w:t>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  <w:r w:rsidR="002126DB">
        <w:rPr>
          <w:sz w:val="28"/>
          <w:szCs w:val="28"/>
        </w:rPr>
        <w:t>;</w:t>
      </w:r>
    </w:p>
    <w:p w:rsidR="00DD4832" w:rsidRPr="00C402A6" w:rsidRDefault="00DD4832" w:rsidP="00B60071">
      <w:pPr>
        <w:numPr>
          <w:ilvl w:val="0"/>
          <w:numId w:val="2"/>
        </w:numPr>
        <w:jc w:val="both"/>
        <w:rPr>
          <w:sz w:val="28"/>
          <w:szCs w:val="28"/>
        </w:rPr>
      </w:pPr>
      <w:r w:rsidRPr="00C402A6">
        <w:rPr>
          <w:sz w:val="28"/>
          <w:szCs w:val="28"/>
        </w:rPr>
        <w:t>Уставом муниципального образования «</w:t>
      </w:r>
      <w:proofErr w:type="spellStart"/>
      <w:r w:rsidRPr="00C402A6">
        <w:rPr>
          <w:sz w:val="28"/>
          <w:szCs w:val="28"/>
        </w:rPr>
        <w:t>Краснооктябрьское</w:t>
      </w:r>
      <w:proofErr w:type="spellEnd"/>
      <w:r w:rsidRPr="00C402A6">
        <w:rPr>
          <w:sz w:val="28"/>
          <w:szCs w:val="28"/>
        </w:rPr>
        <w:t xml:space="preserve"> сельское поселение»;</w:t>
      </w:r>
    </w:p>
    <w:p w:rsidR="00DD4832" w:rsidRPr="00E86231" w:rsidRDefault="00C402A6" w:rsidP="00B60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4832" w:rsidRPr="00E86231">
        <w:rPr>
          <w:sz w:val="28"/>
          <w:szCs w:val="28"/>
        </w:rPr>
        <w:t xml:space="preserve">1.4. Конечным результатом предоставления муниципальной услуги является: выдача </w:t>
      </w:r>
      <w:r w:rsidR="00C30C44" w:rsidRPr="00C30C44">
        <w:rPr>
          <w:sz w:val="28"/>
          <w:szCs w:val="28"/>
        </w:rPr>
        <w:t>Решения о присвоении объекту адресации адреса или аннулировании его адреса</w:t>
      </w:r>
      <w:r w:rsidR="00A77869">
        <w:rPr>
          <w:sz w:val="28"/>
          <w:szCs w:val="28"/>
        </w:rPr>
        <w:t>. Решение оформляется в виде Постановления Администрации Краснооктябрьского сельского поселения.</w:t>
      </w:r>
      <w:r w:rsidR="00DD4832" w:rsidRPr="00E86231">
        <w:rPr>
          <w:sz w:val="28"/>
          <w:szCs w:val="28"/>
        </w:rPr>
        <w:t xml:space="preserve"> </w:t>
      </w:r>
    </w:p>
    <w:p w:rsidR="00DD4832" w:rsidRPr="002126DB" w:rsidRDefault="00E252EA" w:rsidP="00B60071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4832" w:rsidRPr="002126DB">
        <w:rPr>
          <w:color w:val="000000" w:themeColor="text1"/>
          <w:sz w:val="28"/>
          <w:szCs w:val="28"/>
        </w:rPr>
        <w:t>1.5. Заявителем при предоставлении муниципальной услуги выступает застройщик или правообладатель недвижимости - физическое или юридическое лицо.</w:t>
      </w:r>
    </w:p>
    <w:p w:rsidR="00DD4832" w:rsidRPr="00E86231" w:rsidRDefault="00E252EA" w:rsidP="00B60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63C">
        <w:rPr>
          <w:sz w:val="28"/>
          <w:szCs w:val="28"/>
        </w:rPr>
        <w:t xml:space="preserve"> </w:t>
      </w:r>
      <w:r w:rsidR="00DD4832" w:rsidRPr="00E86231">
        <w:rPr>
          <w:sz w:val="28"/>
          <w:szCs w:val="28"/>
        </w:rPr>
        <w:t>1.6</w:t>
      </w:r>
      <w:r w:rsidR="00DD4832" w:rsidRPr="00E86231">
        <w:rPr>
          <w:b/>
          <w:sz w:val="28"/>
          <w:szCs w:val="28"/>
        </w:rPr>
        <w:t>.</w:t>
      </w:r>
      <w:r w:rsidR="00DD4832" w:rsidRPr="00E86231">
        <w:rPr>
          <w:bCs/>
          <w:sz w:val="28"/>
          <w:szCs w:val="28"/>
        </w:rPr>
        <w:t xml:space="preserve"> В целях получения муниципальной услуги заявитель направляет в Администрацию Краснооктябрьского </w:t>
      </w:r>
      <w:r w:rsidR="004259A0">
        <w:rPr>
          <w:bCs/>
          <w:sz w:val="28"/>
          <w:szCs w:val="28"/>
        </w:rPr>
        <w:t>сельского поселения заявление о</w:t>
      </w:r>
      <w:r w:rsidR="00DD4832" w:rsidRPr="00E86231">
        <w:rPr>
          <w:bCs/>
          <w:sz w:val="28"/>
          <w:szCs w:val="28"/>
        </w:rPr>
        <w:t xml:space="preserve"> </w:t>
      </w:r>
      <w:r w:rsidR="004259A0">
        <w:rPr>
          <w:bCs/>
          <w:sz w:val="28"/>
          <w:szCs w:val="28"/>
        </w:rPr>
        <w:t>п</w:t>
      </w:r>
      <w:r w:rsidR="004259A0" w:rsidRPr="004259A0">
        <w:rPr>
          <w:bCs/>
          <w:sz w:val="28"/>
          <w:szCs w:val="28"/>
        </w:rPr>
        <w:t>рисвоение, изменение и аннулирование</w:t>
      </w:r>
      <w:r w:rsidR="004259A0" w:rsidRPr="00E86231">
        <w:rPr>
          <w:sz w:val="28"/>
          <w:szCs w:val="28"/>
        </w:rPr>
        <w:t xml:space="preserve"> адреса объекта адресации</w:t>
      </w:r>
      <w:r w:rsidR="00DD4832" w:rsidRPr="00E86231">
        <w:rPr>
          <w:sz w:val="28"/>
          <w:szCs w:val="28"/>
        </w:rPr>
        <w:t xml:space="preserve"> (приложение № 1 к административному регламенту). </w:t>
      </w:r>
    </w:p>
    <w:p w:rsidR="00DD4832" w:rsidRPr="00E86231" w:rsidRDefault="00DD4832" w:rsidP="00B60071">
      <w:pPr>
        <w:jc w:val="both"/>
        <w:rPr>
          <w:sz w:val="28"/>
          <w:szCs w:val="28"/>
        </w:rPr>
      </w:pPr>
      <w:r w:rsidRPr="00E86231">
        <w:rPr>
          <w:sz w:val="28"/>
          <w:szCs w:val="28"/>
        </w:rPr>
        <w:lastRenderedPageBreak/>
        <w:t xml:space="preserve">В случае невозможности личной явки заявителя при подаче документов и получении уведомления его интересы может представлять иное лицо при предъявлении паспорта или иного документа, удостоверяющего личность гражданина, на основании доверенности, оформленной надлежащим образом в соответствии с действующим законодательством. </w:t>
      </w:r>
    </w:p>
    <w:p w:rsidR="00DD4832" w:rsidRDefault="006D063C" w:rsidP="00B60071">
      <w:pPr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E252EA">
        <w:rPr>
          <w:sz w:val="28"/>
          <w:szCs w:val="28"/>
        </w:rPr>
        <w:t xml:space="preserve">  </w:t>
      </w:r>
      <w:r w:rsidR="00DD4832" w:rsidRPr="00E86231">
        <w:rPr>
          <w:sz w:val="28"/>
          <w:szCs w:val="28"/>
        </w:rPr>
        <w:t>1.7.</w:t>
      </w:r>
      <w:r w:rsidR="00DD4832" w:rsidRPr="00E86231">
        <w:rPr>
          <w:bCs/>
          <w:sz w:val="28"/>
          <w:szCs w:val="28"/>
        </w:rPr>
        <w:t xml:space="preserve"> Муниципальная услуга осуществляется бесплатно.</w:t>
      </w:r>
    </w:p>
    <w:p w:rsidR="00B60071" w:rsidRPr="00E86231" w:rsidRDefault="00B60071" w:rsidP="00B60071">
      <w:pPr>
        <w:ind w:left="360"/>
        <w:jc w:val="both"/>
        <w:rPr>
          <w:b/>
          <w:bCs/>
          <w:sz w:val="28"/>
          <w:szCs w:val="28"/>
        </w:rPr>
      </w:pPr>
    </w:p>
    <w:p w:rsidR="00DD4832" w:rsidRDefault="00DD4832" w:rsidP="00B60071">
      <w:pPr>
        <w:jc w:val="center"/>
        <w:rPr>
          <w:b/>
          <w:bCs/>
          <w:sz w:val="28"/>
          <w:szCs w:val="28"/>
        </w:rPr>
      </w:pPr>
      <w:r w:rsidRPr="00E86231">
        <w:rPr>
          <w:b/>
          <w:bCs/>
          <w:sz w:val="28"/>
          <w:szCs w:val="28"/>
        </w:rPr>
        <w:t>2. Требования к порядку предоставления муниципальной услуги</w:t>
      </w:r>
    </w:p>
    <w:p w:rsidR="00B60071" w:rsidRPr="00E86231" w:rsidRDefault="00B60071" w:rsidP="00B60071">
      <w:pPr>
        <w:jc w:val="center"/>
        <w:rPr>
          <w:sz w:val="28"/>
          <w:szCs w:val="28"/>
        </w:rPr>
      </w:pPr>
    </w:p>
    <w:p w:rsidR="00DD4832" w:rsidRPr="00E86231" w:rsidRDefault="005D12D4" w:rsidP="00B60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0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4832" w:rsidRPr="00E86231">
        <w:rPr>
          <w:sz w:val="28"/>
          <w:szCs w:val="28"/>
        </w:rPr>
        <w:t>2.1. Порядок информирования о правилах предоставления муниципальной услуги</w:t>
      </w:r>
      <w:r w:rsidR="006D063C">
        <w:rPr>
          <w:sz w:val="28"/>
          <w:szCs w:val="28"/>
        </w:rPr>
        <w:t>.</w:t>
      </w:r>
    </w:p>
    <w:p w:rsidR="00DD4832" w:rsidRPr="00E86231" w:rsidRDefault="00DD4832" w:rsidP="00B60071">
      <w:pPr>
        <w:jc w:val="both"/>
        <w:rPr>
          <w:sz w:val="28"/>
          <w:szCs w:val="28"/>
        </w:rPr>
      </w:pPr>
      <w:r w:rsidRPr="00E86231">
        <w:rPr>
          <w:sz w:val="28"/>
          <w:szCs w:val="28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DD4832" w:rsidRPr="00E86231" w:rsidRDefault="00DD4832" w:rsidP="00B60071">
      <w:pPr>
        <w:jc w:val="both"/>
        <w:rPr>
          <w:sz w:val="28"/>
          <w:szCs w:val="28"/>
        </w:rPr>
      </w:pPr>
      <w:r w:rsidRPr="00E86231">
        <w:rPr>
          <w:sz w:val="28"/>
          <w:szCs w:val="28"/>
        </w:rPr>
        <w:t>Информирование о правилах предоставления муниципальной услуги включает в себя информирование непосредственно в Администрации Краснооктябрьского сельского поселения, а также с использованием средств телефонной и почтовой связи (в том числе и электронной почты), посредством размещения информации в сети Интернет, средствах массовой информации и на информационном стенде.</w:t>
      </w:r>
    </w:p>
    <w:p w:rsidR="00DD4832" w:rsidRPr="00E86231" w:rsidRDefault="006D063C" w:rsidP="00B60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4832" w:rsidRPr="00E86231">
        <w:rPr>
          <w:sz w:val="28"/>
          <w:szCs w:val="28"/>
        </w:rPr>
        <w:t>2.1.1. Информация о месте нахождения и графике работы структурного подразделения, предоставляющего муниципальную услугу.</w:t>
      </w:r>
    </w:p>
    <w:p w:rsidR="00DD4832" w:rsidRPr="00E86231" w:rsidRDefault="00DD4832" w:rsidP="00B60071">
      <w:pPr>
        <w:pStyle w:val="a7"/>
        <w:jc w:val="both"/>
        <w:rPr>
          <w:sz w:val="28"/>
          <w:szCs w:val="28"/>
        </w:rPr>
      </w:pPr>
      <w:r w:rsidRPr="00E86231">
        <w:rPr>
          <w:rFonts w:ascii="Times New Roman" w:hAnsi="Times New Roman" w:cs="Times New Roman"/>
          <w:sz w:val="28"/>
          <w:szCs w:val="28"/>
        </w:rPr>
        <w:t xml:space="preserve">    </w:t>
      </w:r>
      <w:r w:rsidR="006D063C">
        <w:rPr>
          <w:rFonts w:ascii="Times New Roman" w:hAnsi="Times New Roman" w:cs="Times New Roman"/>
          <w:sz w:val="28"/>
          <w:szCs w:val="28"/>
        </w:rPr>
        <w:t xml:space="preserve">   </w:t>
      </w:r>
      <w:r w:rsidRPr="00E86231">
        <w:rPr>
          <w:rFonts w:ascii="Times New Roman" w:hAnsi="Times New Roman" w:cs="Times New Roman"/>
          <w:sz w:val="28"/>
          <w:szCs w:val="28"/>
        </w:rPr>
        <w:t xml:space="preserve"> Местонахождение Администрации Краснооктябрьского сельского поселения: 347783, Ростовская область, Веселовский район, х</w:t>
      </w:r>
      <w:proofErr w:type="gramStart"/>
      <w:r w:rsidRPr="00E8623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86231">
        <w:rPr>
          <w:rFonts w:ascii="Times New Roman" w:hAnsi="Times New Roman" w:cs="Times New Roman"/>
          <w:sz w:val="28"/>
          <w:szCs w:val="28"/>
        </w:rPr>
        <w:t>расный Октябрь, пер.Центральный,</w:t>
      </w:r>
      <w:r w:rsidR="002126DB">
        <w:rPr>
          <w:rFonts w:ascii="Times New Roman" w:hAnsi="Times New Roman" w:cs="Times New Roman"/>
          <w:sz w:val="28"/>
          <w:szCs w:val="28"/>
        </w:rPr>
        <w:t xml:space="preserve"> </w:t>
      </w:r>
      <w:r w:rsidRPr="00E86231">
        <w:rPr>
          <w:rFonts w:ascii="Times New Roman" w:hAnsi="Times New Roman" w:cs="Times New Roman"/>
          <w:sz w:val="28"/>
          <w:szCs w:val="28"/>
        </w:rPr>
        <w:t>5</w:t>
      </w:r>
    </w:p>
    <w:p w:rsidR="00DD4832" w:rsidRPr="00E86231" w:rsidRDefault="00DD4832" w:rsidP="00B60071">
      <w:pPr>
        <w:jc w:val="both"/>
        <w:rPr>
          <w:sz w:val="28"/>
          <w:szCs w:val="28"/>
        </w:rPr>
      </w:pPr>
      <w:r w:rsidRPr="00E86231">
        <w:rPr>
          <w:sz w:val="28"/>
          <w:szCs w:val="28"/>
        </w:rPr>
        <w:t>Телефон для справок: 8 (86358) 6-32-74</w:t>
      </w:r>
    </w:p>
    <w:p w:rsidR="00DD4832" w:rsidRPr="00E86231" w:rsidRDefault="00DD4832" w:rsidP="00B60071">
      <w:pPr>
        <w:ind w:right="-198"/>
        <w:jc w:val="both"/>
        <w:rPr>
          <w:sz w:val="28"/>
          <w:szCs w:val="28"/>
        </w:rPr>
      </w:pPr>
      <w:r w:rsidRPr="00E86231">
        <w:rPr>
          <w:sz w:val="28"/>
          <w:szCs w:val="28"/>
        </w:rPr>
        <w:t xml:space="preserve">Адрес электронной почты: </w:t>
      </w:r>
      <w:hyperlink r:id="rId7" w:history="1">
        <w:r w:rsidR="003C630A" w:rsidRPr="00207034">
          <w:rPr>
            <w:rStyle w:val="a3"/>
            <w:sz w:val="28"/>
            <w:szCs w:val="28"/>
          </w:rPr>
          <w:t>sp07071@donpac.ru</w:t>
        </w:r>
      </w:hyperlink>
      <w:r w:rsidRPr="00E86231">
        <w:rPr>
          <w:sz w:val="28"/>
          <w:szCs w:val="28"/>
        </w:rPr>
        <w:t>.</w:t>
      </w:r>
    </w:p>
    <w:p w:rsidR="006D063C" w:rsidRDefault="00DD4832" w:rsidP="00B60071">
      <w:pPr>
        <w:jc w:val="both"/>
        <w:rPr>
          <w:sz w:val="28"/>
          <w:szCs w:val="28"/>
        </w:rPr>
      </w:pPr>
      <w:r w:rsidRPr="00E86231">
        <w:rPr>
          <w:sz w:val="28"/>
          <w:szCs w:val="28"/>
        </w:rPr>
        <w:t>Сайт  муниципального образования «</w:t>
      </w:r>
      <w:proofErr w:type="spellStart"/>
      <w:r w:rsidR="000C5290" w:rsidRPr="00E86231">
        <w:rPr>
          <w:sz w:val="28"/>
          <w:szCs w:val="28"/>
        </w:rPr>
        <w:t>Краснооктябрь</w:t>
      </w:r>
      <w:r w:rsidRPr="00E86231">
        <w:rPr>
          <w:sz w:val="28"/>
          <w:szCs w:val="28"/>
        </w:rPr>
        <w:t>ское</w:t>
      </w:r>
      <w:proofErr w:type="spellEnd"/>
      <w:r w:rsidRPr="00E86231">
        <w:rPr>
          <w:sz w:val="28"/>
          <w:szCs w:val="28"/>
        </w:rPr>
        <w:t xml:space="preserve"> сельское  поселение»:   </w:t>
      </w:r>
      <w:hyperlink r:id="rId8" w:history="1">
        <w:r w:rsidR="006D063C" w:rsidRPr="006D063C">
          <w:rPr>
            <w:rStyle w:val="a3"/>
            <w:sz w:val="28"/>
            <w:szCs w:val="28"/>
          </w:rPr>
          <w:t>http://k-octaybrskoesp.ru/</w:t>
        </w:r>
      </w:hyperlink>
    </w:p>
    <w:p w:rsidR="00DD4832" w:rsidRPr="00E86231" w:rsidRDefault="00DD4832" w:rsidP="00B60071">
      <w:pPr>
        <w:jc w:val="both"/>
        <w:rPr>
          <w:sz w:val="28"/>
          <w:szCs w:val="28"/>
        </w:rPr>
      </w:pPr>
      <w:r w:rsidRPr="00E86231">
        <w:rPr>
          <w:sz w:val="28"/>
          <w:szCs w:val="28"/>
        </w:rPr>
        <w:t>График работы Администрации Краснооктябрьского сельского поселения:</w:t>
      </w:r>
    </w:p>
    <w:p w:rsidR="00DD4832" w:rsidRPr="00E86231" w:rsidRDefault="009C7EC0" w:rsidP="00B60071">
      <w:pPr>
        <w:ind w:right="-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понедельник - пятница: с 8</w:t>
      </w:r>
      <w:r w:rsidR="00DD4832" w:rsidRPr="00E86231">
        <w:rPr>
          <w:sz w:val="28"/>
          <w:szCs w:val="28"/>
        </w:rPr>
        <w:t>.00 до 17.00;</w:t>
      </w:r>
    </w:p>
    <w:p w:rsidR="00DD4832" w:rsidRDefault="00DD4832" w:rsidP="00B60071">
      <w:pPr>
        <w:ind w:right="-198"/>
        <w:jc w:val="both"/>
        <w:rPr>
          <w:sz w:val="28"/>
          <w:szCs w:val="28"/>
        </w:rPr>
      </w:pPr>
      <w:r w:rsidRPr="00E86231">
        <w:rPr>
          <w:sz w:val="28"/>
          <w:szCs w:val="28"/>
        </w:rPr>
        <w:t xml:space="preserve">     прием посетителей:  пон</w:t>
      </w:r>
      <w:r w:rsidR="002126DB">
        <w:rPr>
          <w:sz w:val="28"/>
          <w:szCs w:val="28"/>
        </w:rPr>
        <w:t>едельник - пятница: с 8.00 до 12</w:t>
      </w:r>
      <w:r w:rsidRPr="00E86231">
        <w:rPr>
          <w:sz w:val="28"/>
          <w:szCs w:val="28"/>
        </w:rPr>
        <w:t>.00;</w:t>
      </w:r>
    </w:p>
    <w:p w:rsidR="002126DB" w:rsidRPr="00E86231" w:rsidRDefault="002126DB" w:rsidP="00B60071">
      <w:pPr>
        <w:ind w:right="-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четверг – не приемный день, работа с документами;</w:t>
      </w:r>
    </w:p>
    <w:p w:rsidR="00DD4832" w:rsidRPr="00E86231" w:rsidRDefault="00DD4832" w:rsidP="00B60071">
      <w:pPr>
        <w:ind w:right="-198"/>
        <w:jc w:val="both"/>
        <w:rPr>
          <w:sz w:val="28"/>
          <w:szCs w:val="28"/>
        </w:rPr>
      </w:pPr>
      <w:r w:rsidRPr="00E86231">
        <w:rPr>
          <w:sz w:val="28"/>
          <w:szCs w:val="28"/>
        </w:rPr>
        <w:t xml:space="preserve">     выходные дни: суббота, воскресенье.</w:t>
      </w:r>
    </w:p>
    <w:p w:rsidR="00DD4832" w:rsidRPr="00E86231" w:rsidRDefault="006D063C" w:rsidP="00B60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4832" w:rsidRPr="00E86231">
        <w:rPr>
          <w:sz w:val="28"/>
          <w:szCs w:val="28"/>
        </w:rPr>
        <w:t>2.1.2. Порядок получения заявителями информации (консультаций) по вопросам предоставления муниципальной услуги.</w:t>
      </w:r>
    </w:p>
    <w:p w:rsidR="00DD4832" w:rsidRPr="00E86231" w:rsidRDefault="006D063C" w:rsidP="00B60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4832" w:rsidRPr="00E86231">
        <w:rPr>
          <w:sz w:val="28"/>
          <w:szCs w:val="28"/>
        </w:rPr>
        <w:t>2.1.2.1.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DD4832" w:rsidRPr="00E86231" w:rsidRDefault="00DD4832" w:rsidP="00B60071">
      <w:pPr>
        <w:numPr>
          <w:ilvl w:val="0"/>
          <w:numId w:val="3"/>
        </w:numPr>
        <w:jc w:val="both"/>
        <w:rPr>
          <w:sz w:val="28"/>
          <w:szCs w:val="28"/>
        </w:rPr>
      </w:pPr>
      <w:r w:rsidRPr="00E86231">
        <w:rPr>
          <w:sz w:val="28"/>
          <w:szCs w:val="28"/>
        </w:rPr>
        <w:t xml:space="preserve">в устном виде на личном приеме или посредством телефонной связи к ответственному специалисту Администрации Краснооктябрьского сельского поселения; </w:t>
      </w:r>
    </w:p>
    <w:p w:rsidR="00DD4832" w:rsidRPr="00E86231" w:rsidRDefault="00DD4832" w:rsidP="00B60071">
      <w:pPr>
        <w:numPr>
          <w:ilvl w:val="0"/>
          <w:numId w:val="3"/>
        </w:numPr>
        <w:jc w:val="both"/>
        <w:rPr>
          <w:sz w:val="28"/>
          <w:szCs w:val="28"/>
        </w:rPr>
      </w:pPr>
      <w:r w:rsidRPr="00E86231">
        <w:rPr>
          <w:sz w:val="28"/>
          <w:szCs w:val="28"/>
        </w:rPr>
        <w:t>в письменном виде почтой или по электронной почте в адрес Администрации Краснооктябрьского сельского поселения.</w:t>
      </w:r>
    </w:p>
    <w:p w:rsidR="00DD4832" w:rsidRPr="00E86231" w:rsidRDefault="00F034FD" w:rsidP="00B60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4832" w:rsidRPr="00E86231">
        <w:rPr>
          <w:sz w:val="28"/>
          <w:szCs w:val="28"/>
        </w:rPr>
        <w:t>2.1.2.2. Информирование (консультирование) производится по вопросам предоставления муниципальной услуги, в том числе:</w:t>
      </w:r>
    </w:p>
    <w:p w:rsidR="00DD4832" w:rsidRPr="00E86231" w:rsidRDefault="00DD4832" w:rsidP="00B60071">
      <w:pPr>
        <w:numPr>
          <w:ilvl w:val="0"/>
          <w:numId w:val="4"/>
        </w:numPr>
        <w:jc w:val="both"/>
        <w:rPr>
          <w:sz w:val="28"/>
          <w:szCs w:val="28"/>
        </w:rPr>
      </w:pPr>
      <w:r w:rsidRPr="00E86231">
        <w:rPr>
          <w:sz w:val="28"/>
          <w:szCs w:val="28"/>
        </w:rPr>
        <w:t xml:space="preserve">установления права заявителя на предоставление ему муниципальной услуги; </w:t>
      </w:r>
    </w:p>
    <w:p w:rsidR="00DD4832" w:rsidRPr="00E86231" w:rsidRDefault="00DD4832" w:rsidP="00B60071">
      <w:pPr>
        <w:numPr>
          <w:ilvl w:val="0"/>
          <w:numId w:val="4"/>
        </w:numPr>
        <w:jc w:val="both"/>
        <w:rPr>
          <w:sz w:val="28"/>
          <w:szCs w:val="28"/>
        </w:rPr>
      </w:pPr>
      <w:r w:rsidRPr="00E86231">
        <w:rPr>
          <w:sz w:val="28"/>
          <w:szCs w:val="28"/>
        </w:rPr>
        <w:t xml:space="preserve">перечня документов, необходимых для получения муниципальной услуги; </w:t>
      </w:r>
    </w:p>
    <w:p w:rsidR="00DD4832" w:rsidRPr="00E86231" w:rsidRDefault="00DD4832" w:rsidP="00B60071">
      <w:pPr>
        <w:numPr>
          <w:ilvl w:val="0"/>
          <w:numId w:val="4"/>
        </w:numPr>
        <w:jc w:val="both"/>
        <w:rPr>
          <w:sz w:val="28"/>
          <w:szCs w:val="28"/>
        </w:rPr>
      </w:pPr>
      <w:r w:rsidRPr="00E86231">
        <w:rPr>
          <w:sz w:val="28"/>
          <w:szCs w:val="28"/>
        </w:rPr>
        <w:t xml:space="preserve">источника получения документов, необходимых для предоставления услуги (орган, организация и их местонахождение); </w:t>
      </w:r>
    </w:p>
    <w:p w:rsidR="00DD4832" w:rsidRPr="00E86231" w:rsidRDefault="00DD4832" w:rsidP="00B60071">
      <w:pPr>
        <w:numPr>
          <w:ilvl w:val="0"/>
          <w:numId w:val="4"/>
        </w:numPr>
        <w:jc w:val="both"/>
        <w:rPr>
          <w:sz w:val="28"/>
          <w:szCs w:val="28"/>
        </w:rPr>
      </w:pPr>
      <w:r w:rsidRPr="00E86231">
        <w:rPr>
          <w:sz w:val="28"/>
          <w:szCs w:val="28"/>
        </w:rPr>
        <w:lastRenderedPageBreak/>
        <w:t xml:space="preserve">времени приема заявителей и выдачи документов; </w:t>
      </w:r>
    </w:p>
    <w:p w:rsidR="00DD4832" w:rsidRPr="00E86231" w:rsidRDefault="00DD4832" w:rsidP="00B60071">
      <w:pPr>
        <w:numPr>
          <w:ilvl w:val="0"/>
          <w:numId w:val="4"/>
        </w:numPr>
        <w:jc w:val="both"/>
        <w:rPr>
          <w:sz w:val="28"/>
          <w:szCs w:val="28"/>
        </w:rPr>
      </w:pPr>
      <w:r w:rsidRPr="00E86231">
        <w:rPr>
          <w:sz w:val="28"/>
          <w:szCs w:val="28"/>
        </w:rPr>
        <w:t xml:space="preserve">оснований для отказа в предоставлении муниципальной услуги; </w:t>
      </w:r>
    </w:p>
    <w:p w:rsidR="00DD4832" w:rsidRPr="00E86231" w:rsidRDefault="00DD4832" w:rsidP="00B60071">
      <w:pPr>
        <w:numPr>
          <w:ilvl w:val="0"/>
          <w:numId w:val="4"/>
        </w:numPr>
        <w:jc w:val="both"/>
        <w:rPr>
          <w:sz w:val="28"/>
          <w:szCs w:val="28"/>
        </w:rPr>
      </w:pPr>
      <w:r w:rsidRPr="00E86231">
        <w:rPr>
          <w:sz w:val="28"/>
          <w:szCs w:val="28"/>
        </w:rPr>
        <w:t>порядка обжалования действий (бездействия) и решений, осуществляемых и принимаемых в ходе исполнения муниципальной услуги.</w:t>
      </w:r>
    </w:p>
    <w:p w:rsidR="00DD4832" w:rsidRPr="00E86231" w:rsidRDefault="00F034FD" w:rsidP="00B60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4832" w:rsidRPr="00E86231">
        <w:rPr>
          <w:sz w:val="28"/>
          <w:szCs w:val="28"/>
        </w:rPr>
        <w:t>2.1.2.3.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виде.</w:t>
      </w:r>
    </w:p>
    <w:p w:rsidR="00DD4832" w:rsidRPr="00E86231" w:rsidRDefault="00F034FD" w:rsidP="00B60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4832" w:rsidRPr="00E86231">
        <w:rPr>
          <w:sz w:val="28"/>
          <w:szCs w:val="28"/>
        </w:rPr>
        <w:t>2.1.2.4.</w:t>
      </w:r>
      <w:r w:rsidR="004F06B4">
        <w:rPr>
          <w:sz w:val="28"/>
          <w:szCs w:val="28"/>
        </w:rPr>
        <w:t xml:space="preserve"> </w:t>
      </w:r>
      <w:r w:rsidR="00DD4832" w:rsidRPr="00E86231">
        <w:rPr>
          <w:sz w:val="28"/>
          <w:szCs w:val="28"/>
        </w:rPr>
        <w:t>Основными требованиями к информированию (консультированию) заинтересованных лиц являются:</w:t>
      </w:r>
    </w:p>
    <w:p w:rsidR="00DD4832" w:rsidRPr="00E86231" w:rsidRDefault="00DD4832" w:rsidP="00B60071">
      <w:pPr>
        <w:numPr>
          <w:ilvl w:val="0"/>
          <w:numId w:val="5"/>
        </w:numPr>
        <w:jc w:val="both"/>
        <w:rPr>
          <w:sz w:val="28"/>
          <w:szCs w:val="28"/>
        </w:rPr>
      </w:pPr>
      <w:r w:rsidRPr="00E86231">
        <w:rPr>
          <w:sz w:val="28"/>
          <w:szCs w:val="28"/>
        </w:rPr>
        <w:t xml:space="preserve">достоверность и полнота информирования об услуге; </w:t>
      </w:r>
    </w:p>
    <w:p w:rsidR="00DD4832" w:rsidRPr="00E86231" w:rsidRDefault="00DD4832" w:rsidP="00B60071">
      <w:pPr>
        <w:numPr>
          <w:ilvl w:val="0"/>
          <w:numId w:val="5"/>
        </w:numPr>
        <w:jc w:val="both"/>
        <w:rPr>
          <w:sz w:val="28"/>
          <w:szCs w:val="28"/>
        </w:rPr>
      </w:pPr>
      <w:r w:rsidRPr="00E86231">
        <w:rPr>
          <w:sz w:val="28"/>
          <w:szCs w:val="28"/>
        </w:rPr>
        <w:t xml:space="preserve">четкость в изложении информации об услуге; </w:t>
      </w:r>
    </w:p>
    <w:p w:rsidR="00DD4832" w:rsidRPr="00E86231" w:rsidRDefault="00DD4832" w:rsidP="00B60071">
      <w:pPr>
        <w:numPr>
          <w:ilvl w:val="0"/>
          <w:numId w:val="5"/>
        </w:numPr>
        <w:jc w:val="both"/>
        <w:rPr>
          <w:sz w:val="28"/>
          <w:szCs w:val="28"/>
        </w:rPr>
      </w:pPr>
      <w:r w:rsidRPr="00E86231">
        <w:rPr>
          <w:sz w:val="28"/>
          <w:szCs w:val="28"/>
        </w:rPr>
        <w:t xml:space="preserve">удобство и доступность получения информации об услуге; </w:t>
      </w:r>
    </w:p>
    <w:p w:rsidR="00DD4832" w:rsidRPr="00E86231" w:rsidRDefault="00DD4832" w:rsidP="00B60071">
      <w:pPr>
        <w:numPr>
          <w:ilvl w:val="0"/>
          <w:numId w:val="5"/>
        </w:numPr>
        <w:jc w:val="both"/>
        <w:rPr>
          <w:sz w:val="28"/>
          <w:szCs w:val="28"/>
        </w:rPr>
      </w:pPr>
      <w:r w:rsidRPr="00E86231">
        <w:rPr>
          <w:sz w:val="28"/>
          <w:szCs w:val="28"/>
        </w:rPr>
        <w:t>оперативность предоставления информации об услуге.</w:t>
      </w:r>
    </w:p>
    <w:p w:rsidR="00DD4832" w:rsidRPr="00E86231" w:rsidRDefault="00F034FD" w:rsidP="00B60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4832" w:rsidRPr="00E86231">
        <w:rPr>
          <w:sz w:val="28"/>
          <w:szCs w:val="28"/>
        </w:rPr>
        <w:t>2.1.3. Обязанности должностных лиц при информировании (консультировании) по вопросам предоставления муниципальной услуги.</w:t>
      </w:r>
    </w:p>
    <w:p w:rsidR="00DD4832" w:rsidRPr="00E86231" w:rsidRDefault="00F034FD" w:rsidP="00B60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4832" w:rsidRPr="00E86231">
        <w:rPr>
          <w:sz w:val="28"/>
          <w:szCs w:val="28"/>
        </w:rPr>
        <w:t>2.1.3.1. При информировании о порядке предоставления муниципальной услуги посредством телефонной связи ответственный специалист, сняв трубку, должен назвать должность, фамилию, имя, отчество.</w:t>
      </w:r>
    </w:p>
    <w:p w:rsidR="00DD4832" w:rsidRPr="00E86231" w:rsidRDefault="00F034FD" w:rsidP="00B60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4832" w:rsidRPr="00E86231">
        <w:rPr>
          <w:sz w:val="28"/>
          <w:szCs w:val="28"/>
        </w:rPr>
        <w:t>2.1.3.2. Индивидуальное устное информирование осуществляется ответственным специалистом при личном обращении заинтересованных лиц.</w:t>
      </w:r>
    </w:p>
    <w:p w:rsidR="00DD4832" w:rsidRPr="00E86231" w:rsidRDefault="00DD4832" w:rsidP="00B60071">
      <w:pPr>
        <w:jc w:val="both"/>
        <w:rPr>
          <w:sz w:val="28"/>
          <w:szCs w:val="28"/>
        </w:rPr>
      </w:pPr>
      <w:r w:rsidRPr="00E86231">
        <w:rPr>
          <w:sz w:val="28"/>
          <w:szCs w:val="28"/>
        </w:rPr>
        <w:t xml:space="preserve">Ответственный специалист, осуществляющий устное информирование на личном приеме,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</w:t>
      </w:r>
    </w:p>
    <w:p w:rsidR="00DD4832" w:rsidRPr="00E86231" w:rsidRDefault="00DD4832" w:rsidP="00B60071">
      <w:pPr>
        <w:jc w:val="both"/>
        <w:rPr>
          <w:sz w:val="28"/>
          <w:szCs w:val="28"/>
        </w:rPr>
      </w:pPr>
      <w:r w:rsidRPr="00E86231">
        <w:rPr>
          <w:sz w:val="28"/>
          <w:szCs w:val="28"/>
        </w:rPr>
        <w:t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DD4832" w:rsidRPr="00E86231" w:rsidRDefault="00F034FD" w:rsidP="00B60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4832" w:rsidRPr="00E86231">
        <w:rPr>
          <w:sz w:val="28"/>
          <w:szCs w:val="28"/>
        </w:rPr>
        <w:t>2.1.3.3. Специалист, осуществляющий консультирование (по телефону или на личном приеме),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эмоций. Во время разговора специалист должен произносить слова четко, излагать информацию подробно.</w:t>
      </w:r>
    </w:p>
    <w:p w:rsidR="00DD4832" w:rsidRPr="00E86231" w:rsidRDefault="00DD4832" w:rsidP="00B60071">
      <w:pPr>
        <w:jc w:val="both"/>
        <w:rPr>
          <w:sz w:val="28"/>
          <w:szCs w:val="28"/>
        </w:rPr>
      </w:pPr>
      <w:r w:rsidRPr="00E86231">
        <w:rPr>
          <w:sz w:val="28"/>
          <w:szCs w:val="28"/>
        </w:rPr>
        <w:t>Ответственный 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DD4832" w:rsidRPr="00E86231" w:rsidRDefault="00F034FD" w:rsidP="00B60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4832" w:rsidRPr="00E86231">
        <w:rPr>
          <w:sz w:val="28"/>
          <w:szCs w:val="28"/>
        </w:rPr>
        <w:t>2.1.3.4. Индивидуальные письменные обращения заинтересованных лиц осуществляются путем почтовых отправлений, отправлений по электронной почте либо предоставляются лично в Администрацию Краснооктябрьского сельского поселения. Подготовка ответа на письменное обращение осуществляется в порядке и сроки, установленные Федеральным законом от 02.05.2006 № 59-ФЗ "О порядке рассмотрения обращений граждан Российской Федерации".</w:t>
      </w:r>
    </w:p>
    <w:p w:rsidR="00DD4832" w:rsidRPr="00E86231" w:rsidRDefault="00DD4832" w:rsidP="00B60071">
      <w:pPr>
        <w:jc w:val="both"/>
        <w:rPr>
          <w:sz w:val="28"/>
          <w:szCs w:val="28"/>
        </w:rPr>
      </w:pPr>
      <w:r w:rsidRPr="00E86231">
        <w:rPr>
          <w:sz w:val="28"/>
          <w:szCs w:val="28"/>
        </w:rPr>
        <w:t>При подготовке ответа о ходе исполнения муниципальной услуги учитывается установленный законодательством срок предоставления муниципальной услуги.</w:t>
      </w:r>
    </w:p>
    <w:p w:rsidR="00DD4832" w:rsidRPr="00E86231" w:rsidRDefault="00DD4832" w:rsidP="00B60071">
      <w:pPr>
        <w:jc w:val="both"/>
        <w:rPr>
          <w:sz w:val="28"/>
          <w:szCs w:val="28"/>
        </w:rPr>
      </w:pPr>
      <w:r w:rsidRPr="00E86231">
        <w:rPr>
          <w:sz w:val="28"/>
          <w:szCs w:val="28"/>
        </w:rPr>
        <w:t>Ответ на вопрос предоставляется в простой, четкой и понятной форме, с указанием фамилии и номера телефона непосредственного исполнителя.</w:t>
      </w:r>
    </w:p>
    <w:p w:rsidR="00DD4832" w:rsidRPr="00E86231" w:rsidRDefault="00DD4832" w:rsidP="00B60071">
      <w:pPr>
        <w:jc w:val="both"/>
        <w:rPr>
          <w:sz w:val="28"/>
          <w:szCs w:val="28"/>
        </w:rPr>
      </w:pPr>
      <w:r w:rsidRPr="00E86231">
        <w:rPr>
          <w:sz w:val="28"/>
          <w:szCs w:val="28"/>
        </w:rPr>
        <w:lastRenderedPageBreak/>
        <w:t>Лицо, заинтересованное в получении информации о предоставлении муниципальной услуги, в письменном обращении в обязательном порядке указывает свою фамилию, имя, отчество, почтовый адрес (адрес электронной почты), по которому должен быть направлен ответ на поставленный вопрос.</w:t>
      </w:r>
    </w:p>
    <w:p w:rsidR="00DD4832" w:rsidRPr="00E86231" w:rsidRDefault="00DD4832" w:rsidP="00B60071">
      <w:pPr>
        <w:jc w:val="both"/>
        <w:rPr>
          <w:sz w:val="28"/>
          <w:szCs w:val="28"/>
        </w:rPr>
      </w:pPr>
      <w:r w:rsidRPr="00E86231">
        <w:rPr>
          <w:sz w:val="28"/>
          <w:szCs w:val="28"/>
        </w:rPr>
        <w:t>В случае отсутствия в запросе названной выше информации такое обращение вправе не рассматриваться.</w:t>
      </w: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>2.1.4.</w:t>
      </w:r>
      <w:r w:rsidR="00F034FD">
        <w:rPr>
          <w:sz w:val="28"/>
          <w:szCs w:val="28"/>
        </w:rPr>
        <w:t xml:space="preserve"> </w:t>
      </w:r>
      <w:r w:rsidRPr="00E86231">
        <w:rPr>
          <w:sz w:val="28"/>
          <w:szCs w:val="28"/>
        </w:rPr>
        <w:t>Порядок, форма и место размещения информации о предоставлении муниципальной услуги.</w:t>
      </w: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>2.1.4.1.</w:t>
      </w:r>
      <w:r w:rsidR="00F034FD">
        <w:rPr>
          <w:sz w:val="28"/>
          <w:szCs w:val="28"/>
        </w:rPr>
        <w:t xml:space="preserve"> </w:t>
      </w:r>
      <w:r w:rsidRPr="00E86231">
        <w:rPr>
          <w:sz w:val="28"/>
          <w:szCs w:val="28"/>
        </w:rPr>
        <w:t>Размещение информации о порядке предоставления муниципальной услуги осуществляется путем публикации информационных материалов в средствах массовой информации, размещения информации в сети Интернет, использования информационных стендов.</w:t>
      </w: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>2.1.4.2. Информационные стенды оборудуются в доступном для получения информации помещении, предназначенном для приема документов. На информационном стенде размещается следующая информация:</w:t>
      </w:r>
    </w:p>
    <w:p w:rsidR="00DD4832" w:rsidRPr="00E86231" w:rsidRDefault="00DD4832" w:rsidP="00B60071">
      <w:pPr>
        <w:numPr>
          <w:ilvl w:val="0"/>
          <w:numId w:val="6"/>
        </w:numPr>
        <w:jc w:val="both"/>
        <w:rPr>
          <w:sz w:val="28"/>
          <w:szCs w:val="28"/>
        </w:rPr>
      </w:pPr>
      <w:r w:rsidRPr="00E86231">
        <w:rPr>
          <w:sz w:val="28"/>
          <w:szCs w:val="28"/>
        </w:rPr>
        <w:t xml:space="preserve">полное наименование Администрации Краснооктябрьского сельского поселения,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 </w:t>
      </w:r>
    </w:p>
    <w:p w:rsidR="00DD4832" w:rsidRPr="00E86231" w:rsidRDefault="00DD4832" w:rsidP="00B60071">
      <w:pPr>
        <w:numPr>
          <w:ilvl w:val="0"/>
          <w:numId w:val="6"/>
        </w:numPr>
        <w:jc w:val="both"/>
        <w:rPr>
          <w:sz w:val="28"/>
          <w:szCs w:val="28"/>
        </w:rPr>
      </w:pPr>
      <w:r w:rsidRPr="00E86231">
        <w:rPr>
          <w:sz w:val="28"/>
          <w:szCs w:val="28"/>
        </w:rPr>
        <w:t xml:space="preserve">извлечения из текста Административного регламента (процедуры предоставления муниципальной услуги в текстовом виде или в виде блок-схемы); </w:t>
      </w:r>
    </w:p>
    <w:p w:rsidR="00DD4832" w:rsidRPr="00E86231" w:rsidRDefault="00DD4832" w:rsidP="00B60071">
      <w:pPr>
        <w:numPr>
          <w:ilvl w:val="0"/>
          <w:numId w:val="6"/>
        </w:numPr>
        <w:jc w:val="both"/>
        <w:rPr>
          <w:sz w:val="28"/>
          <w:szCs w:val="28"/>
        </w:rPr>
      </w:pPr>
      <w:r w:rsidRPr="00E86231">
        <w:rPr>
          <w:sz w:val="28"/>
          <w:szCs w:val="28"/>
        </w:rPr>
        <w:t xml:space="preserve">перечень и формы документов, необходимых для предоставления муниципальной услуги; </w:t>
      </w:r>
    </w:p>
    <w:p w:rsidR="00DD4832" w:rsidRPr="00E86231" w:rsidRDefault="00DD4832" w:rsidP="00B60071">
      <w:pPr>
        <w:jc w:val="both"/>
        <w:rPr>
          <w:sz w:val="28"/>
          <w:szCs w:val="28"/>
        </w:rPr>
      </w:pPr>
      <w:r w:rsidRPr="00E86231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>2.1.4.3. В сети Интернет на Официальном сайте муниципального образования «</w:t>
      </w:r>
      <w:proofErr w:type="spellStart"/>
      <w:r w:rsidRPr="00E86231">
        <w:rPr>
          <w:sz w:val="28"/>
          <w:szCs w:val="28"/>
        </w:rPr>
        <w:t>Краснооктябрьско</w:t>
      </w:r>
      <w:r w:rsidR="00CE5975">
        <w:rPr>
          <w:sz w:val="28"/>
          <w:szCs w:val="28"/>
        </w:rPr>
        <w:t>е</w:t>
      </w:r>
      <w:proofErr w:type="spellEnd"/>
      <w:r w:rsidR="00CE5975">
        <w:rPr>
          <w:sz w:val="28"/>
          <w:szCs w:val="28"/>
        </w:rPr>
        <w:t xml:space="preserve"> сельское  поселение»:</w:t>
      </w:r>
      <w:r w:rsidR="00F034FD">
        <w:rPr>
          <w:sz w:val="28"/>
          <w:szCs w:val="28"/>
        </w:rPr>
        <w:t xml:space="preserve"> </w:t>
      </w:r>
      <w:hyperlink r:id="rId9" w:history="1">
        <w:r w:rsidR="00F034FD" w:rsidRPr="006D063C">
          <w:rPr>
            <w:rStyle w:val="a3"/>
            <w:sz w:val="28"/>
            <w:szCs w:val="28"/>
          </w:rPr>
          <w:t>http://k-octaybrskoesp.ru/</w:t>
        </w:r>
      </w:hyperlink>
      <w:r w:rsidR="00F034FD">
        <w:rPr>
          <w:sz w:val="28"/>
          <w:szCs w:val="28"/>
        </w:rPr>
        <w:t xml:space="preserve">. </w:t>
      </w:r>
      <w:r w:rsidRPr="00E86231">
        <w:rPr>
          <w:sz w:val="28"/>
          <w:szCs w:val="28"/>
        </w:rPr>
        <w:t>размещается настоящий Административный регламент, а также иная информация о порядке предоставления муниципальной услуги.</w:t>
      </w: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>2.1.4.4. Информационные материалы находятся в помещениях, предназначенных для ожидания и приема заявителей, раздаются в местах проведения мероприятий социальной направленности.</w:t>
      </w: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>2.2. Сроки предоставления муниципальной услуги</w:t>
      </w:r>
    </w:p>
    <w:p w:rsidR="00DD4832" w:rsidRPr="00E86231" w:rsidRDefault="00DD4832" w:rsidP="00B60071">
      <w:pPr>
        <w:jc w:val="both"/>
        <w:rPr>
          <w:sz w:val="28"/>
          <w:szCs w:val="28"/>
        </w:rPr>
      </w:pPr>
      <w:r w:rsidRPr="00E86231">
        <w:rPr>
          <w:sz w:val="28"/>
          <w:szCs w:val="28"/>
        </w:rPr>
        <w:t xml:space="preserve">Продолжительность приема заявителей у специалиста при подаче/получении документов для получения муниципальной услуги не должна превышать 15 минут. </w:t>
      </w:r>
    </w:p>
    <w:p w:rsidR="00DD4832" w:rsidRPr="00E86231" w:rsidRDefault="00DD4832" w:rsidP="00B60071">
      <w:pPr>
        <w:jc w:val="both"/>
        <w:rPr>
          <w:sz w:val="28"/>
          <w:szCs w:val="28"/>
        </w:rPr>
      </w:pPr>
      <w:r w:rsidRPr="00E86231">
        <w:rPr>
          <w:sz w:val="28"/>
          <w:szCs w:val="28"/>
        </w:rPr>
        <w:t xml:space="preserve">Срок предоставления муниципальной услуги не должен превышать </w:t>
      </w:r>
      <w:r w:rsidR="006A7A2F" w:rsidRPr="006A7A2F">
        <w:rPr>
          <w:b/>
          <w:i/>
          <w:sz w:val="28"/>
          <w:szCs w:val="28"/>
        </w:rPr>
        <w:t>21</w:t>
      </w:r>
      <w:r w:rsidRPr="006A7A2F">
        <w:rPr>
          <w:b/>
          <w:i/>
          <w:sz w:val="28"/>
          <w:szCs w:val="28"/>
        </w:rPr>
        <w:t xml:space="preserve"> </w:t>
      </w:r>
      <w:r w:rsidR="006A7A2F" w:rsidRPr="006A7A2F">
        <w:rPr>
          <w:b/>
          <w:i/>
          <w:sz w:val="28"/>
          <w:szCs w:val="28"/>
        </w:rPr>
        <w:t>рабочий день</w:t>
      </w:r>
      <w:r w:rsidR="006A7A2F">
        <w:rPr>
          <w:sz w:val="28"/>
          <w:szCs w:val="28"/>
        </w:rPr>
        <w:t xml:space="preserve"> </w:t>
      </w:r>
      <w:r w:rsidRPr="00E86231">
        <w:rPr>
          <w:sz w:val="28"/>
          <w:szCs w:val="28"/>
        </w:rPr>
        <w:t>со дня подачи заявления предоставления муниципальной услуги.</w:t>
      </w: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>2.3. Основаниями для отказа в предоставлении муниципальной услуги являются:</w:t>
      </w:r>
    </w:p>
    <w:p w:rsidR="00DD4832" w:rsidRPr="00E86231" w:rsidRDefault="00E67D0D" w:rsidP="00B60071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="00DD4832" w:rsidRPr="00E86231">
        <w:rPr>
          <w:sz w:val="28"/>
          <w:szCs w:val="28"/>
        </w:rPr>
        <w:t xml:space="preserve">епредставление документов, перечисленных в пункте 2.5 настоящего Административного регламента; </w:t>
      </w:r>
    </w:p>
    <w:p w:rsidR="00DD4832" w:rsidRPr="00E86231" w:rsidRDefault="00E67D0D" w:rsidP="00B60071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D4832" w:rsidRPr="00E86231">
        <w:rPr>
          <w:color w:val="000000"/>
          <w:sz w:val="28"/>
          <w:szCs w:val="28"/>
        </w:rPr>
        <w:t>есоответствие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исправлений;</w:t>
      </w:r>
    </w:p>
    <w:p w:rsidR="00DD4832" w:rsidRPr="00E86231" w:rsidRDefault="00E67D0D" w:rsidP="00B60071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D4832" w:rsidRPr="00E86231">
        <w:rPr>
          <w:color w:val="000000"/>
          <w:sz w:val="28"/>
          <w:szCs w:val="28"/>
        </w:rPr>
        <w:t>бращение за получением муниципальной услуги ненадлежащего лица;</w:t>
      </w:r>
    </w:p>
    <w:p w:rsidR="00DD4832" w:rsidRPr="00E86231" w:rsidRDefault="00DD4832" w:rsidP="00B60071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E86231">
        <w:rPr>
          <w:color w:val="000000"/>
          <w:sz w:val="28"/>
          <w:szCs w:val="28"/>
        </w:rPr>
        <w:lastRenderedPageBreak/>
        <w:t>Предоставление поддельных документов, документов, утративших силу, недействительных документов;</w:t>
      </w:r>
    </w:p>
    <w:p w:rsidR="00DD4832" w:rsidRPr="00E86231" w:rsidRDefault="00DD4832" w:rsidP="00B60071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E86231">
        <w:rPr>
          <w:color w:val="000000"/>
          <w:sz w:val="28"/>
          <w:szCs w:val="28"/>
        </w:rPr>
        <w:t>Представителем не представлена оформленная в установленном порядке доверенность на осуществление действий;</w:t>
      </w:r>
    </w:p>
    <w:p w:rsidR="00DD4832" w:rsidRPr="00E86231" w:rsidRDefault="00DD4832" w:rsidP="00B60071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E86231">
        <w:rPr>
          <w:color w:val="000000"/>
          <w:sz w:val="28"/>
          <w:szCs w:val="28"/>
        </w:rPr>
        <w:t>В заявлении не указана фамилия обратившегося гражданина и почтовый адрес для ответа;</w:t>
      </w:r>
    </w:p>
    <w:p w:rsidR="00DD4832" w:rsidRPr="00E86231" w:rsidRDefault="00DD4832" w:rsidP="00B60071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E86231">
        <w:rPr>
          <w:color w:val="000000"/>
          <w:sz w:val="28"/>
          <w:szCs w:val="28"/>
        </w:rPr>
        <w:t>Отказ заявителя от предоставления муниципальной услуги;</w:t>
      </w:r>
    </w:p>
    <w:p w:rsidR="00DD4832" w:rsidRPr="00E86231" w:rsidRDefault="00DD4832" w:rsidP="00B60071">
      <w:pPr>
        <w:numPr>
          <w:ilvl w:val="0"/>
          <w:numId w:val="7"/>
        </w:numPr>
        <w:jc w:val="both"/>
        <w:rPr>
          <w:sz w:val="28"/>
          <w:szCs w:val="28"/>
        </w:rPr>
      </w:pPr>
      <w:r w:rsidRPr="00E86231">
        <w:rPr>
          <w:color w:val="000000"/>
          <w:sz w:val="28"/>
          <w:szCs w:val="28"/>
        </w:rPr>
        <w:t>На основании определения или решения суда.</w:t>
      </w: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>2.4. Требования к местам предоставления муниципальной услуги</w:t>
      </w: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>Вход в здание Администрации Краснооктябрьского сельского поселения  оформлен вывеской с указанием полного наименования учреждения на русском языке.</w:t>
      </w: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>Прием заявителей, пользователей муниципальной услуги, осуществляется  ответственным специалистом Администрации Краснооктябрьского сельского поселения согласно графику приема граждан, в помещениях здания Администрации Краснооктябрьского сельского поселения с учетом максимальной доступности.</w:t>
      </w:r>
    </w:p>
    <w:p w:rsidR="00DD4832" w:rsidRPr="00E86231" w:rsidRDefault="00E67D0D" w:rsidP="00B60071">
      <w:pPr>
        <w:pStyle w:val="ConsPlusNormal"/>
        <w:widowControl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832" w:rsidRPr="00E86231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 для общественных учреждений, нормам охраны труда.</w:t>
      </w:r>
    </w:p>
    <w:p w:rsidR="00DD4832" w:rsidRPr="00E86231" w:rsidRDefault="00DD4832" w:rsidP="00B60071">
      <w:pPr>
        <w:ind w:firstLine="567"/>
        <w:jc w:val="both"/>
        <w:rPr>
          <w:color w:val="000000"/>
          <w:sz w:val="28"/>
          <w:szCs w:val="28"/>
        </w:rPr>
      </w:pPr>
      <w:r w:rsidRPr="00E86231">
        <w:rPr>
          <w:color w:val="000000"/>
          <w:sz w:val="28"/>
          <w:szCs w:val="28"/>
        </w:rPr>
        <w:t>Рабочее место специалиста, принимающего и рассматривающего заявления и документы, оборудуется необходимой функциональной мебелью, телефонной связью и оргтехникой. Для заявителя, находящегося на приеме, должно быть предусмотрено место для сидения и раскладки документов. Для предоставления муниципальной услуги выделяются расходные материалы и канцелярские товары.</w:t>
      </w:r>
    </w:p>
    <w:p w:rsidR="00DD4832" w:rsidRPr="00E86231" w:rsidRDefault="00DD4832" w:rsidP="00B60071">
      <w:pPr>
        <w:ind w:firstLine="567"/>
        <w:jc w:val="both"/>
        <w:rPr>
          <w:color w:val="000000"/>
          <w:sz w:val="28"/>
          <w:szCs w:val="28"/>
        </w:rPr>
      </w:pPr>
      <w:r w:rsidRPr="00E86231">
        <w:rPr>
          <w:color w:val="000000"/>
          <w:sz w:val="28"/>
          <w:szCs w:val="28"/>
        </w:rPr>
        <w:t>В помещениях для исполнения муниципальной услуги предусматривается оборудование доступных мест общего пользования и размещения, в случае необходимости, верхней одежды посетителей, ожидание предполагается в фойе, оборудованном местами для сидения.</w:t>
      </w:r>
    </w:p>
    <w:p w:rsidR="00DD4832" w:rsidRPr="00E86231" w:rsidRDefault="00E67D0D" w:rsidP="00B6007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D4832" w:rsidRPr="00E86231">
        <w:rPr>
          <w:sz w:val="28"/>
          <w:szCs w:val="28"/>
        </w:rPr>
        <w:t>Место для заполнения запросов о предоставлении муниципальной услуги оборудуется необходимой функциональной мебелью и информационными стендами, предусмотрено в фойе,</w:t>
      </w:r>
      <w:r w:rsidR="00DD4832" w:rsidRPr="00E86231">
        <w:rPr>
          <w:color w:val="000000"/>
          <w:sz w:val="28"/>
          <w:szCs w:val="28"/>
        </w:rPr>
        <w:t xml:space="preserve"> расположенном в непосредственной близости от помещения, где исполняется муниципальная услуга.</w:t>
      </w: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>2.5. Информация о перечне документов, требуемых от заявителей, необходимых для предоставления муниципальной услуги, способах их получения от заявителей и порядке предоставления</w:t>
      </w:r>
    </w:p>
    <w:p w:rsidR="00DD4832" w:rsidRPr="00E86231" w:rsidRDefault="00E67D0D" w:rsidP="00B60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4832" w:rsidRPr="00E86231">
        <w:rPr>
          <w:sz w:val="28"/>
          <w:szCs w:val="28"/>
        </w:rPr>
        <w:t>2.5.1. С целью получения муниципальной услуги, гражданин обращается в Администрацию Краснооктябрьского сельского поселения  с заявлением (приложение № 1 к Административному регламенту) с приложением следующих документов:</w:t>
      </w:r>
    </w:p>
    <w:p w:rsidR="00DD4832" w:rsidRPr="009326BD" w:rsidRDefault="00DD4832" w:rsidP="00B60071">
      <w:pPr>
        <w:numPr>
          <w:ilvl w:val="0"/>
          <w:numId w:val="8"/>
        </w:numPr>
        <w:jc w:val="both"/>
        <w:rPr>
          <w:sz w:val="28"/>
          <w:szCs w:val="28"/>
        </w:rPr>
      </w:pPr>
      <w:r w:rsidRPr="009326BD">
        <w:rPr>
          <w:sz w:val="28"/>
          <w:szCs w:val="28"/>
        </w:rPr>
        <w:t>Заявление (оригинал-1);</w:t>
      </w:r>
    </w:p>
    <w:p w:rsidR="00DD4832" w:rsidRPr="009326BD" w:rsidRDefault="003D53B6" w:rsidP="00B60071">
      <w:pPr>
        <w:numPr>
          <w:ilvl w:val="0"/>
          <w:numId w:val="8"/>
        </w:numPr>
        <w:jc w:val="both"/>
        <w:rPr>
          <w:sz w:val="28"/>
          <w:szCs w:val="28"/>
        </w:rPr>
      </w:pPr>
      <w:r w:rsidRPr="009326BD">
        <w:rPr>
          <w:sz w:val="28"/>
          <w:szCs w:val="28"/>
        </w:rPr>
        <w:t>Документ, удостоверяющий  личность заявителя или представителя заявителя</w:t>
      </w:r>
      <w:r w:rsidR="00DD4832" w:rsidRPr="009326BD">
        <w:rPr>
          <w:sz w:val="28"/>
          <w:szCs w:val="28"/>
        </w:rPr>
        <w:t xml:space="preserve"> (копи</w:t>
      </w:r>
      <w:r w:rsidR="00492AA8" w:rsidRPr="009326BD">
        <w:rPr>
          <w:sz w:val="28"/>
          <w:szCs w:val="28"/>
        </w:rPr>
        <w:t>я при предъявлении оригинала-1):</w:t>
      </w:r>
    </w:p>
    <w:p w:rsidR="00492AA8" w:rsidRPr="009326BD" w:rsidRDefault="00BD64FE" w:rsidP="00B60071">
      <w:pPr>
        <w:ind w:left="720"/>
        <w:jc w:val="both"/>
        <w:rPr>
          <w:sz w:val="28"/>
          <w:szCs w:val="28"/>
        </w:rPr>
      </w:pPr>
      <w:r w:rsidRPr="009326BD">
        <w:rPr>
          <w:sz w:val="28"/>
          <w:szCs w:val="28"/>
        </w:rPr>
        <w:t xml:space="preserve">- </w:t>
      </w:r>
      <w:r w:rsidR="00492AA8" w:rsidRPr="009326BD">
        <w:rPr>
          <w:sz w:val="28"/>
          <w:szCs w:val="28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</w:t>
      </w:r>
    </w:p>
    <w:p w:rsidR="00492AA8" w:rsidRPr="009326BD" w:rsidRDefault="00BD64FE" w:rsidP="00B60071">
      <w:pPr>
        <w:ind w:left="720"/>
        <w:jc w:val="both"/>
        <w:rPr>
          <w:sz w:val="28"/>
          <w:szCs w:val="28"/>
        </w:rPr>
      </w:pPr>
      <w:r w:rsidRPr="009326BD">
        <w:rPr>
          <w:sz w:val="28"/>
          <w:szCs w:val="28"/>
        </w:rPr>
        <w:lastRenderedPageBreak/>
        <w:t xml:space="preserve">- </w:t>
      </w:r>
      <w:r w:rsidR="00492AA8" w:rsidRPr="009326BD">
        <w:rPr>
          <w:sz w:val="28"/>
          <w:szCs w:val="28"/>
        </w:rPr>
        <w:t>Временное удостоверение личности (для граждан Российской Федерации)</w:t>
      </w:r>
      <w:r w:rsidRPr="009326BD">
        <w:rPr>
          <w:sz w:val="28"/>
          <w:szCs w:val="28"/>
        </w:rPr>
        <w:t>;</w:t>
      </w:r>
    </w:p>
    <w:p w:rsidR="00492AA8" w:rsidRPr="009326BD" w:rsidRDefault="00BD64FE" w:rsidP="00B60071">
      <w:pPr>
        <w:ind w:left="720"/>
        <w:jc w:val="both"/>
        <w:rPr>
          <w:sz w:val="28"/>
          <w:szCs w:val="28"/>
        </w:rPr>
      </w:pPr>
      <w:r w:rsidRPr="009326BD">
        <w:rPr>
          <w:sz w:val="28"/>
          <w:szCs w:val="28"/>
        </w:rPr>
        <w:t xml:space="preserve">- </w:t>
      </w:r>
      <w:r w:rsidR="00492AA8" w:rsidRPr="009326BD">
        <w:rPr>
          <w:sz w:val="28"/>
          <w:szCs w:val="28"/>
        </w:rPr>
        <w:t>Паспорт гражданина иностранного государства, легализованный на территории Российской Федерации (для иностранных граждан)</w:t>
      </w:r>
      <w:r w:rsidRPr="009326BD">
        <w:rPr>
          <w:sz w:val="28"/>
          <w:szCs w:val="28"/>
        </w:rPr>
        <w:t>;</w:t>
      </w:r>
    </w:p>
    <w:p w:rsidR="00492AA8" w:rsidRPr="009326BD" w:rsidRDefault="00BD64FE" w:rsidP="00B60071">
      <w:pPr>
        <w:ind w:left="720"/>
        <w:jc w:val="both"/>
        <w:rPr>
          <w:sz w:val="28"/>
          <w:szCs w:val="28"/>
        </w:rPr>
      </w:pPr>
      <w:r w:rsidRPr="009326BD">
        <w:rPr>
          <w:sz w:val="28"/>
          <w:szCs w:val="28"/>
        </w:rPr>
        <w:t xml:space="preserve">- </w:t>
      </w:r>
      <w:r w:rsidR="00492AA8" w:rsidRPr="009326BD">
        <w:rPr>
          <w:sz w:val="28"/>
          <w:szCs w:val="28"/>
        </w:rPr>
        <w:t>Разрешение на временное проживание (для лиц без гражданства)</w:t>
      </w:r>
      <w:r w:rsidRPr="009326BD">
        <w:rPr>
          <w:sz w:val="28"/>
          <w:szCs w:val="28"/>
        </w:rPr>
        <w:t>;</w:t>
      </w:r>
    </w:p>
    <w:p w:rsidR="00492AA8" w:rsidRPr="009326BD" w:rsidRDefault="00BD64FE" w:rsidP="00B60071">
      <w:pPr>
        <w:ind w:left="720"/>
        <w:jc w:val="both"/>
        <w:rPr>
          <w:sz w:val="28"/>
          <w:szCs w:val="28"/>
        </w:rPr>
      </w:pPr>
      <w:r w:rsidRPr="009326BD">
        <w:rPr>
          <w:sz w:val="28"/>
          <w:szCs w:val="28"/>
        </w:rPr>
        <w:t xml:space="preserve">- </w:t>
      </w:r>
      <w:r w:rsidR="00492AA8" w:rsidRPr="009326BD">
        <w:rPr>
          <w:sz w:val="28"/>
          <w:szCs w:val="28"/>
        </w:rPr>
        <w:t>Вид на жительство (для лиц без гражданства)</w:t>
      </w:r>
      <w:r w:rsidRPr="009326BD">
        <w:rPr>
          <w:sz w:val="28"/>
          <w:szCs w:val="28"/>
        </w:rPr>
        <w:t>;</w:t>
      </w:r>
    </w:p>
    <w:p w:rsidR="00492AA8" w:rsidRPr="009326BD" w:rsidRDefault="00BD64FE" w:rsidP="00B60071">
      <w:pPr>
        <w:ind w:left="720"/>
        <w:jc w:val="both"/>
        <w:rPr>
          <w:sz w:val="28"/>
          <w:szCs w:val="28"/>
        </w:rPr>
      </w:pPr>
      <w:r w:rsidRPr="009326BD">
        <w:rPr>
          <w:sz w:val="28"/>
          <w:szCs w:val="28"/>
        </w:rPr>
        <w:t xml:space="preserve">- </w:t>
      </w:r>
      <w:r w:rsidR="00492AA8" w:rsidRPr="009326BD">
        <w:rPr>
          <w:sz w:val="28"/>
          <w:szCs w:val="28"/>
        </w:rPr>
        <w:t>Удостоверение беженца в Российской Федерации (для беженцев)</w:t>
      </w:r>
      <w:r w:rsidRPr="009326BD">
        <w:rPr>
          <w:sz w:val="28"/>
          <w:szCs w:val="28"/>
        </w:rPr>
        <w:t>;</w:t>
      </w:r>
    </w:p>
    <w:p w:rsidR="00492AA8" w:rsidRPr="009326BD" w:rsidRDefault="00BD64FE" w:rsidP="00B60071">
      <w:pPr>
        <w:ind w:left="720"/>
        <w:jc w:val="both"/>
        <w:rPr>
          <w:sz w:val="28"/>
          <w:szCs w:val="28"/>
        </w:rPr>
      </w:pPr>
      <w:r w:rsidRPr="009326BD">
        <w:rPr>
          <w:sz w:val="28"/>
          <w:szCs w:val="28"/>
        </w:rPr>
        <w:t xml:space="preserve">- </w:t>
      </w:r>
      <w:r w:rsidR="00492AA8" w:rsidRPr="009326BD">
        <w:rPr>
          <w:sz w:val="28"/>
          <w:szCs w:val="28"/>
        </w:rPr>
        <w:t>Свидетельство о рассмотрении ходатайства о признании беженцем на территории Российской Федерации по существу (для беженцев)</w:t>
      </w:r>
      <w:r w:rsidRPr="009326BD">
        <w:rPr>
          <w:sz w:val="28"/>
          <w:szCs w:val="28"/>
        </w:rPr>
        <w:t>;</w:t>
      </w:r>
    </w:p>
    <w:p w:rsidR="00492AA8" w:rsidRPr="009326BD" w:rsidRDefault="00BD64FE" w:rsidP="00B60071">
      <w:pPr>
        <w:ind w:left="720"/>
        <w:jc w:val="both"/>
        <w:rPr>
          <w:sz w:val="28"/>
          <w:szCs w:val="28"/>
        </w:rPr>
      </w:pPr>
      <w:r w:rsidRPr="009326BD">
        <w:rPr>
          <w:sz w:val="28"/>
          <w:szCs w:val="28"/>
        </w:rPr>
        <w:t xml:space="preserve">- </w:t>
      </w:r>
      <w:r w:rsidR="00492AA8" w:rsidRPr="009326BD">
        <w:rPr>
          <w:sz w:val="28"/>
          <w:szCs w:val="28"/>
        </w:rPr>
        <w:t>Свидетельство о предоставлении временного убежища на территории Российской Федерации</w:t>
      </w:r>
      <w:r w:rsidRPr="009326BD">
        <w:rPr>
          <w:sz w:val="28"/>
          <w:szCs w:val="28"/>
        </w:rPr>
        <w:t>;</w:t>
      </w:r>
    </w:p>
    <w:p w:rsidR="00492AA8" w:rsidRPr="009326BD" w:rsidRDefault="00BD64FE" w:rsidP="00B60071">
      <w:pPr>
        <w:ind w:left="720"/>
        <w:jc w:val="both"/>
        <w:rPr>
          <w:sz w:val="28"/>
          <w:szCs w:val="28"/>
        </w:rPr>
      </w:pPr>
      <w:r w:rsidRPr="009326BD">
        <w:rPr>
          <w:sz w:val="28"/>
          <w:szCs w:val="28"/>
        </w:rPr>
        <w:t xml:space="preserve">- </w:t>
      </w:r>
      <w:r w:rsidR="00492AA8" w:rsidRPr="009326BD">
        <w:rPr>
          <w:sz w:val="28"/>
          <w:szCs w:val="28"/>
        </w:rPr>
        <w:t>Свидетельство о рождении (для лиц, не достигших возраста 14 лет)</w:t>
      </w:r>
      <w:r w:rsidRPr="009326BD">
        <w:rPr>
          <w:sz w:val="28"/>
          <w:szCs w:val="28"/>
        </w:rPr>
        <w:t>;</w:t>
      </w:r>
    </w:p>
    <w:p w:rsidR="00DD4832" w:rsidRPr="009326BD" w:rsidRDefault="00BD64FE" w:rsidP="00B60071">
      <w:pPr>
        <w:numPr>
          <w:ilvl w:val="0"/>
          <w:numId w:val="8"/>
        </w:numPr>
        <w:jc w:val="both"/>
        <w:rPr>
          <w:sz w:val="28"/>
          <w:szCs w:val="28"/>
        </w:rPr>
      </w:pPr>
      <w:r w:rsidRPr="009326BD">
        <w:rPr>
          <w:sz w:val="28"/>
          <w:szCs w:val="28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заявителя* (</w:t>
      </w:r>
      <w:r w:rsidR="00DD4832" w:rsidRPr="009326BD">
        <w:rPr>
          <w:sz w:val="28"/>
          <w:szCs w:val="28"/>
        </w:rPr>
        <w:t>копи</w:t>
      </w:r>
      <w:r w:rsidR="00875BEF" w:rsidRPr="009326BD">
        <w:rPr>
          <w:sz w:val="28"/>
          <w:szCs w:val="28"/>
        </w:rPr>
        <w:t>я при предъявлении оригинала-1):</w:t>
      </w:r>
    </w:p>
    <w:p w:rsidR="003241DA" w:rsidRPr="009326BD" w:rsidRDefault="003241DA" w:rsidP="00B60071">
      <w:pPr>
        <w:pStyle w:val="ad"/>
        <w:rPr>
          <w:sz w:val="28"/>
          <w:szCs w:val="28"/>
        </w:rPr>
      </w:pPr>
    </w:p>
    <w:p w:rsidR="00BD64FE" w:rsidRPr="009326BD" w:rsidRDefault="00BD64FE" w:rsidP="00B60071">
      <w:pPr>
        <w:pStyle w:val="ad"/>
        <w:rPr>
          <w:i/>
          <w:sz w:val="28"/>
          <w:szCs w:val="28"/>
          <w:u w:val="single"/>
        </w:rPr>
      </w:pPr>
      <w:r w:rsidRPr="009326BD">
        <w:rPr>
          <w:i/>
          <w:sz w:val="28"/>
          <w:szCs w:val="28"/>
          <w:u w:val="single"/>
        </w:rPr>
        <w:t>Для представителей физического лица:</w:t>
      </w:r>
    </w:p>
    <w:p w:rsidR="00BD64FE" w:rsidRPr="009326BD" w:rsidRDefault="003241DA" w:rsidP="00B60071">
      <w:pPr>
        <w:pStyle w:val="ad"/>
        <w:rPr>
          <w:sz w:val="28"/>
          <w:szCs w:val="28"/>
        </w:rPr>
      </w:pPr>
      <w:r w:rsidRPr="009326BD">
        <w:rPr>
          <w:sz w:val="28"/>
          <w:szCs w:val="28"/>
        </w:rPr>
        <w:t xml:space="preserve">- </w:t>
      </w:r>
      <w:r w:rsidR="00BD64FE" w:rsidRPr="009326BD">
        <w:rPr>
          <w:sz w:val="28"/>
          <w:szCs w:val="28"/>
        </w:rPr>
        <w:t>Доверенность, оформленная в установленном законом порядке, на представление интересов заявителя;</w:t>
      </w:r>
    </w:p>
    <w:p w:rsidR="00BD64FE" w:rsidRPr="009326BD" w:rsidRDefault="003241DA" w:rsidP="00B60071">
      <w:pPr>
        <w:pStyle w:val="ad"/>
        <w:rPr>
          <w:sz w:val="28"/>
          <w:szCs w:val="28"/>
        </w:rPr>
      </w:pPr>
      <w:r w:rsidRPr="009326BD">
        <w:rPr>
          <w:sz w:val="28"/>
          <w:szCs w:val="28"/>
        </w:rPr>
        <w:t xml:space="preserve">- </w:t>
      </w:r>
      <w:r w:rsidR="00BD64FE" w:rsidRPr="009326BD">
        <w:rPr>
          <w:sz w:val="28"/>
          <w:szCs w:val="28"/>
        </w:rPr>
        <w:t>Свидетельство о рождении;</w:t>
      </w:r>
    </w:p>
    <w:p w:rsidR="00BD64FE" w:rsidRPr="009326BD" w:rsidRDefault="003241DA" w:rsidP="00B60071">
      <w:pPr>
        <w:pStyle w:val="ad"/>
        <w:rPr>
          <w:sz w:val="28"/>
          <w:szCs w:val="28"/>
        </w:rPr>
      </w:pPr>
      <w:r w:rsidRPr="009326BD">
        <w:rPr>
          <w:sz w:val="28"/>
          <w:szCs w:val="28"/>
        </w:rPr>
        <w:t xml:space="preserve">- </w:t>
      </w:r>
      <w:r w:rsidR="00BD64FE" w:rsidRPr="009326BD">
        <w:rPr>
          <w:sz w:val="28"/>
          <w:szCs w:val="28"/>
        </w:rPr>
        <w:t>Свидетельство об усыновлении;</w:t>
      </w:r>
    </w:p>
    <w:p w:rsidR="00BD64FE" w:rsidRPr="009326BD" w:rsidRDefault="003241DA" w:rsidP="00B60071">
      <w:pPr>
        <w:pStyle w:val="ad"/>
        <w:rPr>
          <w:sz w:val="28"/>
          <w:szCs w:val="28"/>
        </w:rPr>
      </w:pPr>
      <w:r w:rsidRPr="009326BD">
        <w:rPr>
          <w:sz w:val="28"/>
          <w:szCs w:val="28"/>
        </w:rPr>
        <w:t xml:space="preserve">- </w:t>
      </w:r>
      <w:r w:rsidR="00BD64FE" w:rsidRPr="009326BD">
        <w:rPr>
          <w:sz w:val="28"/>
          <w:szCs w:val="28"/>
        </w:rPr>
        <w:t>Акт органа опеки и попечительства о назначении опекуна или попечителя;</w:t>
      </w:r>
    </w:p>
    <w:p w:rsidR="00BD64FE" w:rsidRPr="009326BD" w:rsidRDefault="003241DA" w:rsidP="00B60071">
      <w:pPr>
        <w:pStyle w:val="ad"/>
        <w:jc w:val="both"/>
        <w:rPr>
          <w:sz w:val="28"/>
          <w:szCs w:val="28"/>
        </w:rPr>
      </w:pPr>
      <w:r w:rsidRPr="009326BD">
        <w:rPr>
          <w:sz w:val="28"/>
          <w:szCs w:val="28"/>
        </w:rPr>
        <w:t xml:space="preserve">- </w:t>
      </w:r>
      <w:r w:rsidR="00BD64FE" w:rsidRPr="009326BD">
        <w:rPr>
          <w:sz w:val="28"/>
          <w:szCs w:val="28"/>
        </w:rPr>
        <w:t>Протокол (выписка из протокола) общего собрания собственников помещения в многоквартирном доме</w:t>
      </w:r>
      <w:r w:rsidRPr="009326BD">
        <w:rPr>
          <w:sz w:val="28"/>
          <w:szCs w:val="28"/>
        </w:rPr>
        <w:t>;</w:t>
      </w:r>
      <w:r w:rsidR="00BD64FE" w:rsidRPr="009326BD">
        <w:rPr>
          <w:sz w:val="28"/>
          <w:szCs w:val="28"/>
        </w:rPr>
        <w:t xml:space="preserve"> </w:t>
      </w:r>
    </w:p>
    <w:p w:rsidR="00BD64FE" w:rsidRPr="009326BD" w:rsidRDefault="003241DA" w:rsidP="00B60071">
      <w:pPr>
        <w:pStyle w:val="ad"/>
        <w:rPr>
          <w:sz w:val="28"/>
          <w:szCs w:val="28"/>
        </w:rPr>
      </w:pPr>
      <w:r w:rsidRPr="009326BD">
        <w:rPr>
          <w:sz w:val="28"/>
          <w:szCs w:val="28"/>
        </w:rPr>
        <w:t xml:space="preserve">- </w:t>
      </w:r>
      <w:r w:rsidR="00BD64FE" w:rsidRPr="009326BD">
        <w:rPr>
          <w:sz w:val="28"/>
          <w:szCs w:val="28"/>
        </w:rPr>
        <w:t>Протокол (выписка из протокола) общего собрания членов садоводческого, огороднического и (или) дачного некоммерческого объединения граждан</w:t>
      </w:r>
      <w:r w:rsidRPr="009326BD">
        <w:rPr>
          <w:sz w:val="28"/>
          <w:szCs w:val="28"/>
        </w:rPr>
        <w:t>;</w:t>
      </w:r>
    </w:p>
    <w:p w:rsidR="003241DA" w:rsidRPr="009326BD" w:rsidRDefault="003241DA" w:rsidP="00B60071">
      <w:pPr>
        <w:pStyle w:val="ad"/>
        <w:rPr>
          <w:sz w:val="28"/>
          <w:szCs w:val="28"/>
        </w:rPr>
      </w:pPr>
    </w:p>
    <w:p w:rsidR="003241DA" w:rsidRPr="009326BD" w:rsidRDefault="003241DA" w:rsidP="00B60071">
      <w:pPr>
        <w:ind w:left="709"/>
        <w:rPr>
          <w:i/>
          <w:sz w:val="28"/>
          <w:szCs w:val="28"/>
          <w:u w:val="single"/>
        </w:rPr>
      </w:pPr>
      <w:r w:rsidRPr="009326BD">
        <w:rPr>
          <w:i/>
          <w:sz w:val="28"/>
          <w:szCs w:val="28"/>
          <w:u w:val="single"/>
        </w:rPr>
        <w:t xml:space="preserve">Для представителей юридического лица: </w:t>
      </w:r>
    </w:p>
    <w:p w:rsidR="003241DA" w:rsidRPr="009326BD" w:rsidRDefault="003241DA" w:rsidP="00B60071">
      <w:pPr>
        <w:ind w:left="709"/>
        <w:rPr>
          <w:sz w:val="28"/>
          <w:szCs w:val="28"/>
        </w:rPr>
      </w:pPr>
      <w:r w:rsidRPr="009326BD">
        <w:rPr>
          <w:sz w:val="28"/>
          <w:szCs w:val="28"/>
        </w:rPr>
        <w:t>- Доверенность, оформленная в установленном законом порядке, на представление интересов заявителя;</w:t>
      </w:r>
    </w:p>
    <w:p w:rsidR="003241DA" w:rsidRPr="009326BD" w:rsidRDefault="003241DA" w:rsidP="00B60071">
      <w:pPr>
        <w:pStyle w:val="ad"/>
        <w:ind w:left="709"/>
        <w:rPr>
          <w:sz w:val="28"/>
          <w:szCs w:val="28"/>
        </w:rPr>
      </w:pPr>
      <w:r w:rsidRPr="009326BD">
        <w:rPr>
          <w:sz w:val="28"/>
          <w:szCs w:val="28"/>
        </w:rPr>
        <w:t>- Определение арбитражного суда о введении внешнего управления и назначении внешнего управляющего (для организации, в отношении которой введена</w:t>
      </w:r>
      <w:r w:rsidR="00561584" w:rsidRPr="009326BD">
        <w:rPr>
          <w:sz w:val="28"/>
          <w:szCs w:val="28"/>
        </w:rPr>
        <w:t xml:space="preserve"> процедура внешнего управления);</w:t>
      </w:r>
    </w:p>
    <w:p w:rsidR="00DD4832" w:rsidRPr="009326BD" w:rsidRDefault="00085D62" w:rsidP="00B60071">
      <w:pPr>
        <w:numPr>
          <w:ilvl w:val="0"/>
          <w:numId w:val="8"/>
        </w:numPr>
        <w:jc w:val="both"/>
        <w:rPr>
          <w:sz w:val="28"/>
          <w:szCs w:val="28"/>
        </w:rPr>
      </w:pPr>
      <w:r w:rsidRPr="009326BD">
        <w:rPr>
          <w:sz w:val="28"/>
          <w:szCs w:val="28"/>
        </w:rPr>
        <w:t xml:space="preserve">Правоустанавливающие и (или) </w:t>
      </w:r>
      <w:proofErr w:type="spellStart"/>
      <w:r w:rsidRPr="009326BD">
        <w:rPr>
          <w:sz w:val="28"/>
          <w:szCs w:val="28"/>
        </w:rPr>
        <w:t>правоудостов</w:t>
      </w:r>
      <w:r w:rsidR="00C77A85">
        <w:rPr>
          <w:sz w:val="28"/>
          <w:szCs w:val="28"/>
        </w:rPr>
        <w:t>еряющие</w:t>
      </w:r>
      <w:proofErr w:type="spellEnd"/>
      <w:r w:rsidR="00C77A85">
        <w:rPr>
          <w:sz w:val="28"/>
          <w:szCs w:val="28"/>
        </w:rPr>
        <w:t xml:space="preserve"> документы на объек</w:t>
      </w:r>
      <w:proofErr w:type="gramStart"/>
      <w:r w:rsidR="00C77A85">
        <w:rPr>
          <w:sz w:val="28"/>
          <w:szCs w:val="28"/>
        </w:rPr>
        <w:t>т</w:t>
      </w:r>
      <w:r w:rsidRPr="009326BD">
        <w:rPr>
          <w:sz w:val="28"/>
          <w:szCs w:val="28"/>
        </w:rPr>
        <w:t>(</w:t>
      </w:r>
      <w:proofErr w:type="spellStart"/>
      <w:proofErr w:type="gramEnd"/>
      <w:r w:rsidRPr="009326BD">
        <w:rPr>
          <w:sz w:val="28"/>
          <w:szCs w:val="28"/>
        </w:rPr>
        <w:t>ы</w:t>
      </w:r>
      <w:proofErr w:type="spellEnd"/>
      <w:r w:rsidRPr="009326BD">
        <w:rPr>
          <w:sz w:val="28"/>
          <w:szCs w:val="28"/>
        </w:rPr>
        <w:t>) адресации (</w:t>
      </w:r>
      <w:r w:rsidR="00DD4832" w:rsidRPr="009326BD">
        <w:rPr>
          <w:sz w:val="28"/>
          <w:szCs w:val="28"/>
        </w:rPr>
        <w:t>копи</w:t>
      </w:r>
      <w:r w:rsidRPr="009326BD">
        <w:rPr>
          <w:sz w:val="28"/>
          <w:szCs w:val="28"/>
        </w:rPr>
        <w:t>я при предъявлении оригирала-1)</w:t>
      </w:r>
      <w:r w:rsidR="00875BEF" w:rsidRPr="009326BD">
        <w:rPr>
          <w:sz w:val="28"/>
          <w:szCs w:val="28"/>
        </w:rPr>
        <w:t>:</w:t>
      </w:r>
    </w:p>
    <w:p w:rsidR="00875BEF" w:rsidRPr="009326BD" w:rsidRDefault="00875BEF" w:rsidP="00B60071">
      <w:pPr>
        <w:ind w:left="720"/>
        <w:jc w:val="both"/>
        <w:rPr>
          <w:sz w:val="28"/>
          <w:szCs w:val="28"/>
        </w:rPr>
      </w:pPr>
    </w:p>
    <w:p w:rsidR="00085D62" w:rsidRPr="009326BD" w:rsidRDefault="00085D62" w:rsidP="00B60071">
      <w:pPr>
        <w:ind w:left="720"/>
        <w:jc w:val="both"/>
        <w:rPr>
          <w:sz w:val="28"/>
          <w:szCs w:val="28"/>
        </w:rPr>
      </w:pPr>
      <w:r w:rsidRPr="009326BD">
        <w:rPr>
          <w:sz w:val="28"/>
          <w:szCs w:val="28"/>
        </w:rPr>
        <w:t xml:space="preserve">- </w:t>
      </w:r>
      <w:r w:rsidRPr="009326BD">
        <w:rPr>
          <w:i/>
          <w:sz w:val="28"/>
          <w:szCs w:val="28"/>
          <w:u w:val="single"/>
        </w:rPr>
        <w:t>Правоустанавливающие документы на земельный участок:</w:t>
      </w:r>
    </w:p>
    <w:p w:rsidR="00085D62" w:rsidRPr="009326BD" w:rsidRDefault="00875BEF" w:rsidP="00B60071">
      <w:pPr>
        <w:ind w:left="720"/>
        <w:jc w:val="both"/>
        <w:rPr>
          <w:i/>
          <w:sz w:val="28"/>
          <w:szCs w:val="28"/>
        </w:rPr>
      </w:pPr>
      <w:r w:rsidRPr="009326BD">
        <w:rPr>
          <w:sz w:val="28"/>
          <w:szCs w:val="28"/>
        </w:rPr>
        <w:t xml:space="preserve">- </w:t>
      </w:r>
      <w:r w:rsidR="00085D62" w:rsidRPr="009326BD">
        <w:rPr>
          <w:sz w:val="28"/>
          <w:szCs w:val="28"/>
        </w:rPr>
        <w:t xml:space="preserve">Свидетельство о праве собственности на землю </w:t>
      </w:r>
      <w:r w:rsidR="00085D62" w:rsidRPr="009326BD">
        <w:rPr>
          <w:i/>
          <w:sz w:val="28"/>
          <w:szCs w:val="28"/>
        </w:rPr>
        <w:t>(выданное земельным комитетом, исполнительным комитетом Совета народных депутатов</w:t>
      </w:r>
      <w:proofErr w:type="gramStart"/>
      <w:r w:rsidRPr="009326BD">
        <w:rPr>
          <w:i/>
          <w:sz w:val="28"/>
          <w:szCs w:val="28"/>
        </w:rPr>
        <w:t>;</w:t>
      </w:r>
      <w:r w:rsidR="00085D62" w:rsidRPr="009326BD">
        <w:rPr>
          <w:i/>
          <w:sz w:val="28"/>
          <w:szCs w:val="28"/>
        </w:rPr>
        <w:t>)</w:t>
      </w:r>
      <w:proofErr w:type="gramEnd"/>
    </w:p>
    <w:p w:rsidR="00085D62" w:rsidRPr="009326BD" w:rsidRDefault="00875BEF" w:rsidP="00B60071">
      <w:pPr>
        <w:ind w:left="720"/>
        <w:jc w:val="both"/>
        <w:rPr>
          <w:i/>
          <w:sz w:val="28"/>
          <w:szCs w:val="28"/>
        </w:rPr>
      </w:pPr>
      <w:r w:rsidRPr="009326BD">
        <w:rPr>
          <w:sz w:val="28"/>
          <w:szCs w:val="28"/>
        </w:rPr>
        <w:t xml:space="preserve">- </w:t>
      </w:r>
      <w:r w:rsidR="00085D62" w:rsidRPr="009326BD">
        <w:rPr>
          <w:sz w:val="28"/>
          <w:szCs w:val="28"/>
        </w:rPr>
        <w:t xml:space="preserve">Государственный акт о праве пожизненного наследуемого владения земельным участком (праве постоянного (бессрочного) пользования земельным участком) </w:t>
      </w:r>
      <w:r w:rsidR="00085D62" w:rsidRPr="009326BD">
        <w:rPr>
          <w:i/>
          <w:sz w:val="28"/>
          <w:szCs w:val="28"/>
        </w:rPr>
        <w:t xml:space="preserve">(выданный исполнительным комитетом </w:t>
      </w:r>
      <w:r w:rsidR="00085D62" w:rsidRPr="009326BD">
        <w:rPr>
          <w:i/>
          <w:iCs/>
          <w:sz w:val="28"/>
          <w:szCs w:val="28"/>
        </w:rPr>
        <w:t>Совета народных депутатов</w:t>
      </w:r>
      <w:r w:rsidR="00085D62" w:rsidRPr="009326BD">
        <w:rPr>
          <w:i/>
          <w:sz w:val="28"/>
          <w:szCs w:val="28"/>
        </w:rPr>
        <w:t>)</w:t>
      </w:r>
      <w:r w:rsidRPr="009326BD">
        <w:rPr>
          <w:i/>
          <w:sz w:val="28"/>
          <w:szCs w:val="28"/>
        </w:rPr>
        <w:t>;</w:t>
      </w:r>
    </w:p>
    <w:p w:rsidR="00085D62" w:rsidRPr="009326BD" w:rsidRDefault="00875BEF" w:rsidP="00B60071">
      <w:pPr>
        <w:ind w:left="720"/>
        <w:jc w:val="both"/>
        <w:rPr>
          <w:i/>
          <w:sz w:val="28"/>
          <w:szCs w:val="28"/>
        </w:rPr>
      </w:pPr>
      <w:r w:rsidRPr="009326BD">
        <w:rPr>
          <w:sz w:val="28"/>
          <w:szCs w:val="28"/>
        </w:rPr>
        <w:t xml:space="preserve">- </w:t>
      </w:r>
      <w:r w:rsidR="00085D62" w:rsidRPr="009326BD">
        <w:rPr>
          <w:sz w:val="28"/>
          <w:szCs w:val="28"/>
        </w:rPr>
        <w:t xml:space="preserve">Договор на передачу земельного участка в постоянное (бессрочное) пользование </w:t>
      </w:r>
      <w:r w:rsidR="00085D62" w:rsidRPr="009326BD">
        <w:rPr>
          <w:i/>
          <w:sz w:val="28"/>
          <w:szCs w:val="28"/>
        </w:rPr>
        <w:t>(выданный исполнительным комитетом Совета народных депутатов</w:t>
      </w:r>
      <w:proofErr w:type="gramStart"/>
      <w:r w:rsidRPr="009326BD">
        <w:rPr>
          <w:i/>
          <w:sz w:val="28"/>
          <w:szCs w:val="28"/>
        </w:rPr>
        <w:t>;</w:t>
      </w:r>
      <w:r w:rsidR="00085D62" w:rsidRPr="009326BD">
        <w:rPr>
          <w:i/>
          <w:sz w:val="28"/>
          <w:szCs w:val="28"/>
        </w:rPr>
        <w:t>)</w:t>
      </w:r>
      <w:proofErr w:type="gramEnd"/>
    </w:p>
    <w:p w:rsidR="00085D62" w:rsidRPr="009326BD" w:rsidRDefault="00875BEF" w:rsidP="00B60071">
      <w:pPr>
        <w:ind w:left="720"/>
        <w:jc w:val="both"/>
        <w:rPr>
          <w:i/>
          <w:sz w:val="28"/>
          <w:szCs w:val="28"/>
        </w:rPr>
      </w:pPr>
      <w:r w:rsidRPr="009326BD">
        <w:rPr>
          <w:sz w:val="28"/>
          <w:szCs w:val="28"/>
        </w:rPr>
        <w:lastRenderedPageBreak/>
        <w:t xml:space="preserve">- </w:t>
      </w:r>
      <w:r w:rsidR="00085D62" w:rsidRPr="009326BD">
        <w:rPr>
          <w:sz w:val="28"/>
          <w:szCs w:val="28"/>
        </w:rPr>
        <w:t xml:space="preserve">Свидетельство о пожизненном наследуемом владении земельным участком </w:t>
      </w:r>
      <w:r w:rsidR="00085D62" w:rsidRPr="009326BD">
        <w:rPr>
          <w:i/>
          <w:sz w:val="28"/>
          <w:szCs w:val="28"/>
        </w:rPr>
        <w:t>(выданное исполнительным комитетом Совета народных депутатов)</w:t>
      </w:r>
      <w:r w:rsidRPr="009326BD">
        <w:rPr>
          <w:i/>
          <w:sz w:val="28"/>
          <w:szCs w:val="28"/>
        </w:rPr>
        <w:t>;</w:t>
      </w:r>
    </w:p>
    <w:p w:rsidR="00085D62" w:rsidRPr="009326BD" w:rsidRDefault="00875BEF" w:rsidP="00B60071">
      <w:pPr>
        <w:ind w:left="720"/>
        <w:jc w:val="both"/>
        <w:rPr>
          <w:i/>
          <w:sz w:val="28"/>
          <w:szCs w:val="28"/>
        </w:rPr>
      </w:pPr>
      <w:r w:rsidRPr="009326BD">
        <w:rPr>
          <w:sz w:val="28"/>
          <w:szCs w:val="28"/>
        </w:rPr>
        <w:t xml:space="preserve">- </w:t>
      </w:r>
      <w:r w:rsidR="00085D62" w:rsidRPr="009326BD">
        <w:rPr>
          <w:sz w:val="28"/>
          <w:szCs w:val="28"/>
        </w:rPr>
        <w:t xml:space="preserve">Свидетельство о праве бессрочного (постоянного) пользования землей </w:t>
      </w:r>
      <w:r w:rsidR="00085D62" w:rsidRPr="009326BD">
        <w:rPr>
          <w:i/>
          <w:sz w:val="28"/>
          <w:szCs w:val="28"/>
        </w:rPr>
        <w:t>(выданное земельным комитетом, исполнительным комитетом Совета народных депутатов)</w:t>
      </w:r>
      <w:r w:rsidRPr="009326BD">
        <w:rPr>
          <w:i/>
          <w:sz w:val="28"/>
          <w:szCs w:val="28"/>
        </w:rPr>
        <w:t>;</w:t>
      </w:r>
    </w:p>
    <w:p w:rsidR="00085D62" w:rsidRPr="009326BD" w:rsidRDefault="00875BEF" w:rsidP="00B60071">
      <w:pPr>
        <w:ind w:left="720"/>
        <w:jc w:val="both"/>
        <w:rPr>
          <w:i/>
          <w:sz w:val="28"/>
          <w:szCs w:val="28"/>
        </w:rPr>
      </w:pPr>
      <w:r w:rsidRPr="009326BD">
        <w:rPr>
          <w:sz w:val="28"/>
          <w:szCs w:val="28"/>
        </w:rPr>
        <w:t xml:space="preserve">- </w:t>
      </w:r>
      <w:r w:rsidR="00085D62" w:rsidRPr="009326BD">
        <w:rPr>
          <w:sz w:val="28"/>
          <w:szCs w:val="28"/>
        </w:rPr>
        <w:t xml:space="preserve">Договор аренды земельного участка </w:t>
      </w:r>
      <w:r w:rsidR="00085D62" w:rsidRPr="009326BD">
        <w:rPr>
          <w:i/>
          <w:sz w:val="28"/>
          <w:szCs w:val="28"/>
        </w:rPr>
        <w:t>(выданный органом местного самоуправления или заключенный между гражданами и (или) юридическими лицами)</w:t>
      </w:r>
      <w:r w:rsidRPr="009326BD">
        <w:rPr>
          <w:i/>
          <w:sz w:val="28"/>
          <w:szCs w:val="28"/>
        </w:rPr>
        <w:t>;</w:t>
      </w:r>
    </w:p>
    <w:p w:rsidR="00085D62" w:rsidRPr="009326BD" w:rsidRDefault="00875BEF" w:rsidP="00B60071">
      <w:pPr>
        <w:ind w:left="720"/>
        <w:jc w:val="both"/>
        <w:rPr>
          <w:i/>
          <w:sz w:val="28"/>
          <w:szCs w:val="28"/>
        </w:rPr>
      </w:pPr>
      <w:r w:rsidRPr="009326BD">
        <w:rPr>
          <w:sz w:val="28"/>
          <w:szCs w:val="28"/>
        </w:rPr>
        <w:t xml:space="preserve">- </w:t>
      </w:r>
      <w:r w:rsidR="00085D62" w:rsidRPr="009326BD">
        <w:rPr>
          <w:sz w:val="28"/>
          <w:szCs w:val="28"/>
        </w:rPr>
        <w:t xml:space="preserve">Договор купли-продажи </w:t>
      </w:r>
      <w:r w:rsidR="00085D62" w:rsidRPr="009326BD">
        <w:rPr>
          <w:i/>
          <w:sz w:val="28"/>
          <w:szCs w:val="28"/>
        </w:rPr>
        <w:t>(выданный органом местного самоуправления или заключенный между гражданами и (или) юридическими лицами)</w:t>
      </w:r>
      <w:r w:rsidRPr="009326BD">
        <w:rPr>
          <w:i/>
          <w:sz w:val="28"/>
          <w:szCs w:val="28"/>
        </w:rPr>
        <w:t>;</w:t>
      </w:r>
    </w:p>
    <w:p w:rsidR="00085D62" w:rsidRPr="009326BD" w:rsidRDefault="00875BEF" w:rsidP="00B60071">
      <w:pPr>
        <w:ind w:left="720"/>
        <w:jc w:val="both"/>
        <w:rPr>
          <w:i/>
          <w:sz w:val="28"/>
          <w:szCs w:val="28"/>
        </w:rPr>
      </w:pPr>
      <w:r w:rsidRPr="009326BD">
        <w:rPr>
          <w:sz w:val="28"/>
          <w:szCs w:val="28"/>
        </w:rPr>
        <w:t xml:space="preserve">- </w:t>
      </w:r>
      <w:r w:rsidR="00085D62" w:rsidRPr="009326BD">
        <w:rPr>
          <w:sz w:val="28"/>
          <w:szCs w:val="28"/>
        </w:rPr>
        <w:t xml:space="preserve">Договор мены </w:t>
      </w:r>
      <w:r w:rsidR="00085D62" w:rsidRPr="009326BD">
        <w:rPr>
          <w:i/>
          <w:sz w:val="28"/>
          <w:szCs w:val="28"/>
        </w:rPr>
        <w:t>(заключенный между гражданами и (или) юридическими лицами)</w:t>
      </w:r>
      <w:r w:rsidRPr="009326BD">
        <w:rPr>
          <w:i/>
          <w:sz w:val="28"/>
          <w:szCs w:val="28"/>
        </w:rPr>
        <w:t>;</w:t>
      </w:r>
    </w:p>
    <w:p w:rsidR="00085D62" w:rsidRPr="009326BD" w:rsidRDefault="00875BEF" w:rsidP="00B60071">
      <w:pPr>
        <w:ind w:left="720"/>
        <w:jc w:val="both"/>
        <w:rPr>
          <w:i/>
          <w:sz w:val="28"/>
          <w:szCs w:val="28"/>
        </w:rPr>
      </w:pPr>
      <w:r w:rsidRPr="009326BD">
        <w:rPr>
          <w:sz w:val="28"/>
          <w:szCs w:val="28"/>
        </w:rPr>
        <w:t xml:space="preserve">- </w:t>
      </w:r>
      <w:r w:rsidR="00085D62" w:rsidRPr="009326BD">
        <w:rPr>
          <w:sz w:val="28"/>
          <w:szCs w:val="28"/>
        </w:rPr>
        <w:t xml:space="preserve">Договор дарения </w:t>
      </w:r>
      <w:r w:rsidR="00085D62" w:rsidRPr="009326BD">
        <w:rPr>
          <w:i/>
          <w:sz w:val="28"/>
          <w:szCs w:val="28"/>
        </w:rPr>
        <w:t>(заключенный между гражданами и (или) юридическими лицами)</w:t>
      </w:r>
      <w:r w:rsidRPr="009326BD">
        <w:rPr>
          <w:i/>
          <w:sz w:val="28"/>
          <w:szCs w:val="28"/>
        </w:rPr>
        <w:t>;</w:t>
      </w:r>
    </w:p>
    <w:p w:rsidR="00085D62" w:rsidRPr="009326BD" w:rsidRDefault="00875BEF" w:rsidP="00B60071">
      <w:pPr>
        <w:ind w:left="720"/>
        <w:jc w:val="both"/>
        <w:rPr>
          <w:i/>
          <w:sz w:val="28"/>
          <w:szCs w:val="28"/>
        </w:rPr>
      </w:pPr>
      <w:r w:rsidRPr="009326BD">
        <w:rPr>
          <w:sz w:val="28"/>
          <w:szCs w:val="28"/>
        </w:rPr>
        <w:t xml:space="preserve">- </w:t>
      </w:r>
      <w:r w:rsidR="00085D62" w:rsidRPr="009326BD">
        <w:rPr>
          <w:sz w:val="28"/>
          <w:szCs w:val="28"/>
        </w:rPr>
        <w:t xml:space="preserve">Договор о переуступке прав </w:t>
      </w:r>
      <w:r w:rsidR="00085D62" w:rsidRPr="009326BD">
        <w:rPr>
          <w:i/>
          <w:sz w:val="28"/>
          <w:szCs w:val="28"/>
        </w:rPr>
        <w:t>(заключенный между гражданами и (или) юридическими лицами)</w:t>
      </w:r>
      <w:r w:rsidRPr="009326BD">
        <w:rPr>
          <w:i/>
          <w:sz w:val="28"/>
          <w:szCs w:val="28"/>
        </w:rPr>
        <w:t>;</w:t>
      </w:r>
    </w:p>
    <w:p w:rsidR="00085D62" w:rsidRPr="009326BD" w:rsidRDefault="00875BEF" w:rsidP="00B60071">
      <w:pPr>
        <w:ind w:left="720"/>
        <w:jc w:val="both"/>
        <w:rPr>
          <w:i/>
          <w:sz w:val="28"/>
          <w:szCs w:val="28"/>
        </w:rPr>
      </w:pPr>
      <w:r w:rsidRPr="009326BD">
        <w:rPr>
          <w:sz w:val="28"/>
          <w:szCs w:val="28"/>
        </w:rPr>
        <w:t xml:space="preserve">- Типовой договор о предоставлении в бессрочное пользование земельного участка под строительство индивидуального жилого дома </w:t>
      </w:r>
      <w:r w:rsidRPr="009326BD">
        <w:rPr>
          <w:i/>
          <w:sz w:val="28"/>
          <w:szCs w:val="28"/>
        </w:rPr>
        <w:t xml:space="preserve">(выданный исполнительным комитетом </w:t>
      </w:r>
      <w:r w:rsidRPr="009326BD">
        <w:rPr>
          <w:i/>
          <w:iCs/>
          <w:sz w:val="28"/>
          <w:szCs w:val="28"/>
        </w:rPr>
        <w:t>Совета народных депутатов</w:t>
      </w:r>
      <w:r w:rsidRPr="009326BD">
        <w:rPr>
          <w:i/>
          <w:sz w:val="28"/>
          <w:szCs w:val="28"/>
        </w:rPr>
        <w:t>);</w:t>
      </w:r>
    </w:p>
    <w:p w:rsidR="00875BEF" w:rsidRPr="009326BD" w:rsidRDefault="00875BEF" w:rsidP="00B60071">
      <w:pPr>
        <w:ind w:left="720"/>
        <w:jc w:val="both"/>
        <w:rPr>
          <w:sz w:val="28"/>
          <w:szCs w:val="28"/>
        </w:rPr>
      </w:pPr>
      <w:r w:rsidRPr="009326BD">
        <w:rPr>
          <w:sz w:val="28"/>
          <w:szCs w:val="28"/>
        </w:rPr>
        <w:t>- Решение суда;</w:t>
      </w:r>
    </w:p>
    <w:p w:rsidR="00875BEF" w:rsidRPr="009326BD" w:rsidRDefault="00875BEF" w:rsidP="00B60071">
      <w:pPr>
        <w:ind w:left="720"/>
        <w:jc w:val="both"/>
        <w:rPr>
          <w:sz w:val="28"/>
          <w:szCs w:val="28"/>
        </w:rPr>
      </w:pPr>
    </w:p>
    <w:p w:rsidR="00875BEF" w:rsidRPr="009326BD" w:rsidRDefault="00875BEF" w:rsidP="00B60071">
      <w:pPr>
        <w:ind w:left="720"/>
        <w:jc w:val="both"/>
        <w:rPr>
          <w:i/>
          <w:sz w:val="28"/>
          <w:szCs w:val="28"/>
          <w:u w:val="single"/>
        </w:rPr>
      </w:pPr>
      <w:r w:rsidRPr="009326BD">
        <w:rPr>
          <w:i/>
          <w:sz w:val="28"/>
          <w:szCs w:val="28"/>
        </w:rPr>
        <w:t xml:space="preserve">- </w:t>
      </w:r>
      <w:r w:rsidRPr="009326BD">
        <w:rPr>
          <w:i/>
          <w:sz w:val="28"/>
          <w:szCs w:val="28"/>
          <w:u w:val="single"/>
        </w:rPr>
        <w:t>Правоустанавливающие документы на объекты капитального строительства:</w:t>
      </w:r>
    </w:p>
    <w:p w:rsidR="00704868" w:rsidRPr="009326BD" w:rsidRDefault="00704868" w:rsidP="00B60071">
      <w:pPr>
        <w:ind w:left="720"/>
        <w:jc w:val="both"/>
        <w:rPr>
          <w:i/>
          <w:sz w:val="28"/>
          <w:szCs w:val="28"/>
        </w:rPr>
      </w:pPr>
      <w:r w:rsidRPr="009326BD">
        <w:rPr>
          <w:sz w:val="28"/>
          <w:szCs w:val="28"/>
        </w:rPr>
        <w:t xml:space="preserve">-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</w:r>
      <w:r w:rsidRPr="009326BD">
        <w:rPr>
          <w:i/>
          <w:sz w:val="28"/>
          <w:szCs w:val="28"/>
        </w:rPr>
        <w:t>(выданное организациями технической инвентаризации);</w:t>
      </w:r>
    </w:p>
    <w:p w:rsidR="00704868" w:rsidRPr="009326BD" w:rsidRDefault="00704868" w:rsidP="00B60071">
      <w:pPr>
        <w:ind w:left="720"/>
        <w:jc w:val="both"/>
        <w:rPr>
          <w:i/>
          <w:sz w:val="28"/>
          <w:szCs w:val="28"/>
        </w:rPr>
      </w:pPr>
      <w:r w:rsidRPr="009326BD">
        <w:rPr>
          <w:sz w:val="28"/>
          <w:szCs w:val="28"/>
        </w:rPr>
        <w:t xml:space="preserve">- Договор купли-продажи </w:t>
      </w:r>
      <w:r w:rsidRPr="009326BD">
        <w:rPr>
          <w:i/>
          <w:sz w:val="28"/>
          <w:szCs w:val="28"/>
        </w:rPr>
        <w:t>(удостоверенный нотариусом);</w:t>
      </w:r>
    </w:p>
    <w:p w:rsidR="00704868" w:rsidRPr="009326BD" w:rsidRDefault="00704868" w:rsidP="00B60071">
      <w:pPr>
        <w:ind w:left="720"/>
        <w:jc w:val="both"/>
        <w:rPr>
          <w:i/>
          <w:sz w:val="28"/>
          <w:szCs w:val="28"/>
        </w:rPr>
      </w:pPr>
      <w:r w:rsidRPr="009326BD">
        <w:rPr>
          <w:sz w:val="28"/>
          <w:szCs w:val="28"/>
        </w:rPr>
        <w:t xml:space="preserve">- Договор дарения </w:t>
      </w:r>
      <w:r w:rsidRPr="009326BD">
        <w:rPr>
          <w:i/>
          <w:sz w:val="28"/>
          <w:szCs w:val="28"/>
        </w:rPr>
        <w:t>(удостоверенный нотариусом);</w:t>
      </w:r>
    </w:p>
    <w:p w:rsidR="00704868" w:rsidRPr="009326BD" w:rsidRDefault="00704868" w:rsidP="00B60071">
      <w:pPr>
        <w:ind w:left="720"/>
        <w:jc w:val="both"/>
        <w:rPr>
          <w:i/>
          <w:sz w:val="28"/>
          <w:szCs w:val="28"/>
        </w:rPr>
      </w:pPr>
      <w:r w:rsidRPr="009326BD">
        <w:rPr>
          <w:sz w:val="28"/>
          <w:szCs w:val="28"/>
        </w:rPr>
        <w:t xml:space="preserve">- Договор мены </w:t>
      </w:r>
      <w:r w:rsidRPr="009326BD">
        <w:rPr>
          <w:i/>
          <w:sz w:val="28"/>
          <w:szCs w:val="28"/>
        </w:rPr>
        <w:t>(удостоверенный нотариусом);</w:t>
      </w:r>
    </w:p>
    <w:p w:rsidR="00704868" w:rsidRPr="009326BD" w:rsidRDefault="00704868" w:rsidP="00B60071">
      <w:pPr>
        <w:ind w:left="720"/>
        <w:jc w:val="both"/>
        <w:rPr>
          <w:sz w:val="28"/>
          <w:szCs w:val="28"/>
        </w:rPr>
      </w:pPr>
      <w:r w:rsidRPr="009326BD">
        <w:rPr>
          <w:sz w:val="28"/>
          <w:szCs w:val="28"/>
        </w:rPr>
        <w:t>- Договор ренты (пожизненного содержания с иждивением);</w:t>
      </w:r>
    </w:p>
    <w:p w:rsidR="00704868" w:rsidRPr="009326BD" w:rsidRDefault="00704868" w:rsidP="00B60071">
      <w:pPr>
        <w:ind w:left="720"/>
        <w:jc w:val="both"/>
        <w:rPr>
          <w:i/>
          <w:sz w:val="28"/>
          <w:szCs w:val="28"/>
        </w:rPr>
      </w:pPr>
      <w:r w:rsidRPr="009326BD">
        <w:rPr>
          <w:sz w:val="28"/>
          <w:szCs w:val="28"/>
        </w:rPr>
        <w:t xml:space="preserve">- Свидетельство о праве на наследство по закону </w:t>
      </w:r>
      <w:r w:rsidRPr="009326BD">
        <w:rPr>
          <w:i/>
          <w:sz w:val="28"/>
          <w:szCs w:val="28"/>
        </w:rPr>
        <w:t>(выданное нотариусом);</w:t>
      </w:r>
    </w:p>
    <w:p w:rsidR="00704868" w:rsidRPr="009326BD" w:rsidRDefault="00704868" w:rsidP="00B60071">
      <w:pPr>
        <w:ind w:left="720"/>
        <w:jc w:val="both"/>
        <w:rPr>
          <w:i/>
          <w:sz w:val="28"/>
          <w:szCs w:val="28"/>
        </w:rPr>
      </w:pPr>
      <w:r w:rsidRPr="009326BD">
        <w:rPr>
          <w:sz w:val="28"/>
          <w:szCs w:val="28"/>
        </w:rPr>
        <w:t xml:space="preserve">- Свидетельство о праве на наследство по завещанию </w:t>
      </w:r>
      <w:r w:rsidRPr="009326BD">
        <w:rPr>
          <w:i/>
          <w:sz w:val="28"/>
          <w:szCs w:val="28"/>
        </w:rPr>
        <w:t>(выданное нотариусом);</w:t>
      </w:r>
    </w:p>
    <w:p w:rsidR="00704868" w:rsidRPr="009326BD" w:rsidRDefault="00704868" w:rsidP="00B60071">
      <w:pPr>
        <w:ind w:left="720"/>
        <w:jc w:val="both"/>
        <w:rPr>
          <w:sz w:val="28"/>
          <w:szCs w:val="28"/>
        </w:rPr>
      </w:pPr>
      <w:r w:rsidRPr="009326BD">
        <w:rPr>
          <w:sz w:val="28"/>
          <w:szCs w:val="28"/>
        </w:rPr>
        <w:t>- Решение суда;</w:t>
      </w:r>
    </w:p>
    <w:p w:rsidR="00DD4832" w:rsidRPr="009326BD" w:rsidRDefault="00704868" w:rsidP="00B60071">
      <w:pPr>
        <w:numPr>
          <w:ilvl w:val="0"/>
          <w:numId w:val="8"/>
        </w:numPr>
        <w:jc w:val="both"/>
        <w:rPr>
          <w:sz w:val="28"/>
          <w:szCs w:val="28"/>
        </w:rPr>
      </w:pPr>
      <w:r w:rsidRPr="009326BD">
        <w:rPr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объекта адресации (в случае преобразования объекта недвижимости с образованием одного и более новых объектов адресации)</w:t>
      </w:r>
      <w:r w:rsidR="00DD4832" w:rsidRPr="009326BD">
        <w:rPr>
          <w:sz w:val="28"/>
          <w:szCs w:val="28"/>
        </w:rPr>
        <w:t xml:space="preserve"> (копия при предъявлении оригирала-1);</w:t>
      </w:r>
    </w:p>
    <w:p w:rsidR="00BF320D" w:rsidRPr="009326BD" w:rsidRDefault="00BF320D" w:rsidP="00B60071">
      <w:pPr>
        <w:numPr>
          <w:ilvl w:val="0"/>
          <w:numId w:val="8"/>
        </w:numPr>
        <w:jc w:val="both"/>
        <w:rPr>
          <w:sz w:val="28"/>
          <w:szCs w:val="28"/>
        </w:rPr>
      </w:pPr>
      <w:r w:rsidRPr="009326BD">
        <w:rPr>
          <w:sz w:val="28"/>
          <w:szCs w:val="28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 (копия при предъявлении оригирала-1);</w:t>
      </w:r>
    </w:p>
    <w:p w:rsidR="00DD4832" w:rsidRPr="009326BD" w:rsidRDefault="00BF320D" w:rsidP="00B60071">
      <w:pPr>
        <w:numPr>
          <w:ilvl w:val="0"/>
          <w:numId w:val="8"/>
        </w:numPr>
        <w:jc w:val="both"/>
        <w:rPr>
          <w:sz w:val="28"/>
          <w:szCs w:val="28"/>
        </w:rPr>
      </w:pPr>
      <w:r w:rsidRPr="009326BD">
        <w:rPr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(</w:t>
      </w:r>
      <w:r w:rsidR="00DD4832" w:rsidRPr="009326BD">
        <w:rPr>
          <w:sz w:val="28"/>
          <w:szCs w:val="28"/>
        </w:rPr>
        <w:t>копия при предъявлении оригинала-1);</w:t>
      </w:r>
    </w:p>
    <w:p w:rsidR="00DD4832" w:rsidRPr="009326BD" w:rsidRDefault="00FE7280" w:rsidP="00B60071">
      <w:pPr>
        <w:numPr>
          <w:ilvl w:val="0"/>
          <w:numId w:val="8"/>
        </w:numPr>
        <w:jc w:val="both"/>
        <w:rPr>
          <w:sz w:val="28"/>
          <w:szCs w:val="28"/>
        </w:rPr>
      </w:pPr>
      <w:r w:rsidRPr="009326BD">
        <w:rPr>
          <w:sz w:val="28"/>
          <w:szCs w:val="28"/>
        </w:rPr>
        <w:lastRenderedPageBreak/>
        <w:t xml:space="preserve">Кадастровый паспорт объекта адресации (в случае присвоения адреса объекту адресации, поставленному на кадастровый учет) </w:t>
      </w:r>
      <w:r w:rsidR="00DD4832" w:rsidRPr="009326BD">
        <w:rPr>
          <w:sz w:val="28"/>
          <w:szCs w:val="28"/>
        </w:rPr>
        <w:t>(копия при предъявлении оригинала-1);</w:t>
      </w:r>
    </w:p>
    <w:p w:rsidR="00DD4832" w:rsidRPr="009326BD" w:rsidRDefault="00CF40B9" w:rsidP="00B60071">
      <w:pPr>
        <w:numPr>
          <w:ilvl w:val="0"/>
          <w:numId w:val="8"/>
        </w:numPr>
        <w:jc w:val="both"/>
        <w:rPr>
          <w:sz w:val="28"/>
          <w:szCs w:val="28"/>
        </w:rPr>
      </w:pPr>
      <w:r w:rsidRPr="009326BD">
        <w:rPr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</w:t>
      </w:r>
      <w:r w:rsidR="00DD4832" w:rsidRPr="009326BD">
        <w:rPr>
          <w:sz w:val="28"/>
          <w:szCs w:val="28"/>
        </w:rPr>
        <w:t>копия при предъявлении оригинала-1);</w:t>
      </w:r>
    </w:p>
    <w:p w:rsidR="00DD4832" w:rsidRPr="009326BD" w:rsidRDefault="00CF40B9" w:rsidP="00B60071">
      <w:pPr>
        <w:numPr>
          <w:ilvl w:val="0"/>
          <w:numId w:val="8"/>
        </w:numPr>
        <w:jc w:val="both"/>
        <w:rPr>
          <w:sz w:val="28"/>
          <w:szCs w:val="28"/>
        </w:rPr>
      </w:pPr>
      <w:r w:rsidRPr="009326BD">
        <w:rPr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</w:r>
      <w:r w:rsidR="004538A8" w:rsidRPr="009326BD">
        <w:rPr>
          <w:sz w:val="28"/>
          <w:szCs w:val="28"/>
        </w:rPr>
        <w:t xml:space="preserve"> (копия при предъявлении оригин</w:t>
      </w:r>
      <w:r w:rsidR="00DD4832" w:rsidRPr="009326BD">
        <w:rPr>
          <w:sz w:val="28"/>
          <w:szCs w:val="28"/>
        </w:rPr>
        <w:t>ала-1);</w:t>
      </w:r>
    </w:p>
    <w:p w:rsidR="00CF40B9" w:rsidRPr="009326BD" w:rsidRDefault="00CF40B9" w:rsidP="00B60071">
      <w:pPr>
        <w:numPr>
          <w:ilvl w:val="0"/>
          <w:numId w:val="8"/>
        </w:numPr>
        <w:jc w:val="both"/>
        <w:rPr>
          <w:sz w:val="28"/>
          <w:szCs w:val="28"/>
        </w:rPr>
      </w:pPr>
      <w:r w:rsidRPr="009326BD">
        <w:rPr>
          <w:sz w:val="28"/>
          <w:szCs w:val="28"/>
        </w:rPr>
        <w:t>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</w:t>
      </w:r>
      <w:r w:rsidRPr="009326BD">
        <w:rPr>
          <w:sz w:val="16"/>
          <w:szCs w:val="16"/>
        </w:rPr>
        <w:t xml:space="preserve"> </w:t>
      </w:r>
      <w:r w:rsidRPr="009326BD">
        <w:rPr>
          <w:sz w:val="28"/>
          <w:szCs w:val="28"/>
        </w:rPr>
        <w:t>(копия при предъявлении оригинала-1);</w:t>
      </w:r>
    </w:p>
    <w:p w:rsidR="00CF40B9" w:rsidRPr="009326BD" w:rsidRDefault="00CF40B9" w:rsidP="00B60071">
      <w:pPr>
        <w:numPr>
          <w:ilvl w:val="0"/>
          <w:numId w:val="8"/>
        </w:numPr>
        <w:jc w:val="both"/>
        <w:rPr>
          <w:sz w:val="28"/>
          <w:szCs w:val="28"/>
        </w:rPr>
      </w:pPr>
      <w:r w:rsidRPr="009326BD">
        <w:rPr>
          <w:sz w:val="28"/>
          <w:szCs w:val="28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 (копия при предъявлении оригинала-1);</w:t>
      </w: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>2.5.2.</w:t>
      </w:r>
      <w:r w:rsidR="00667EEC">
        <w:rPr>
          <w:sz w:val="28"/>
          <w:szCs w:val="28"/>
        </w:rPr>
        <w:t xml:space="preserve"> </w:t>
      </w:r>
      <w:r w:rsidRPr="00E86231">
        <w:rPr>
          <w:sz w:val="28"/>
          <w:szCs w:val="28"/>
        </w:rPr>
        <w:t>Подготовленные постановления передаются способом, указанным лично в ходе приема граждан или почтой в адрес заявителя.</w:t>
      </w:r>
    </w:p>
    <w:p w:rsidR="00DD4832" w:rsidRDefault="00B60071" w:rsidP="00B600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В случае приостановления</w:t>
      </w:r>
      <w:r w:rsidR="00DD4832" w:rsidRPr="00E86231">
        <w:rPr>
          <w:sz w:val="28"/>
          <w:szCs w:val="28"/>
        </w:rPr>
        <w:t>, либо отказе в предоставлении муниципальной услуги  на основании пункта 2.3. настоящего Административного регламента, заявитель уведомляется по телефону</w:t>
      </w:r>
      <w:r w:rsidR="003C3B31">
        <w:rPr>
          <w:sz w:val="28"/>
          <w:szCs w:val="28"/>
        </w:rPr>
        <w:t xml:space="preserve"> или в письменном виде в течение</w:t>
      </w:r>
      <w:r w:rsidR="00DD4832" w:rsidRPr="00E86231">
        <w:rPr>
          <w:sz w:val="28"/>
          <w:szCs w:val="28"/>
        </w:rPr>
        <w:t xml:space="preserve"> пяти дней с момента подачи заявления.</w:t>
      </w:r>
    </w:p>
    <w:p w:rsidR="00F71ED3" w:rsidRPr="00E86231" w:rsidRDefault="00F71ED3" w:rsidP="00B60071">
      <w:pPr>
        <w:ind w:firstLine="567"/>
        <w:jc w:val="both"/>
        <w:rPr>
          <w:b/>
          <w:bCs/>
          <w:sz w:val="28"/>
          <w:szCs w:val="28"/>
        </w:rPr>
      </w:pPr>
    </w:p>
    <w:p w:rsidR="00DD4832" w:rsidRDefault="00DD4832" w:rsidP="00B60071">
      <w:pPr>
        <w:ind w:firstLine="567"/>
        <w:jc w:val="center"/>
        <w:rPr>
          <w:b/>
          <w:bCs/>
          <w:sz w:val="28"/>
          <w:szCs w:val="28"/>
        </w:rPr>
      </w:pPr>
      <w:r w:rsidRPr="00E86231">
        <w:rPr>
          <w:b/>
          <w:bCs/>
          <w:sz w:val="28"/>
          <w:szCs w:val="28"/>
        </w:rPr>
        <w:t>3. Административные процедуры</w:t>
      </w:r>
    </w:p>
    <w:p w:rsidR="00B60071" w:rsidRPr="00E86231" w:rsidRDefault="00B60071" w:rsidP="00B60071">
      <w:pPr>
        <w:ind w:firstLine="567"/>
        <w:jc w:val="center"/>
        <w:rPr>
          <w:sz w:val="28"/>
          <w:szCs w:val="28"/>
        </w:rPr>
      </w:pP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>3.1. Последовательность административных процедур –</w:t>
      </w:r>
      <w:r w:rsidR="003C3B31">
        <w:rPr>
          <w:sz w:val="28"/>
          <w:szCs w:val="28"/>
        </w:rPr>
        <w:t xml:space="preserve"> </w:t>
      </w:r>
      <w:r w:rsidRPr="00E86231">
        <w:rPr>
          <w:sz w:val="28"/>
          <w:szCs w:val="28"/>
        </w:rPr>
        <w:t>логически обособленных последовательностей административных действий при предоставлении муниципальной услуги приводится в виде блок-схемы последовательности административных действий (процедур) при предоставлении муниципальной услуги</w:t>
      </w:r>
      <w:r w:rsidR="003C3B31">
        <w:rPr>
          <w:sz w:val="28"/>
          <w:szCs w:val="28"/>
        </w:rPr>
        <w:t xml:space="preserve"> </w:t>
      </w:r>
      <w:r w:rsidRPr="00E86231">
        <w:rPr>
          <w:sz w:val="28"/>
          <w:szCs w:val="28"/>
        </w:rPr>
        <w:t>(приложение № 2 к настоящему регламенту).</w:t>
      </w: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 xml:space="preserve">  3.2.1.</w:t>
      </w:r>
      <w:r w:rsidR="003C3B31">
        <w:rPr>
          <w:sz w:val="28"/>
          <w:szCs w:val="28"/>
        </w:rPr>
        <w:t xml:space="preserve"> </w:t>
      </w:r>
      <w:r w:rsidRPr="00E86231">
        <w:rPr>
          <w:sz w:val="28"/>
          <w:szCs w:val="28"/>
        </w:rPr>
        <w:t>Прием заявления и требуемых документов.</w:t>
      </w: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 xml:space="preserve">  3.2.2.</w:t>
      </w:r>
      <w:r w:rsidR="003C3B31">
        <w:rPr>
          <w:sz w:val="28"/>
          <w:szCs w:val="28"/>
        </w:rPr>
        <w:t xml:space="preserve"> </w:t>
      </w:r>
      <w:r w:rsidRPr="00E86231">
        <w:rPr>
          <w:sz w:val="28"/>
          <w:szCs w:val="28"/>
        </w:rPr>
        <w:t>Рас</w:t>
      </w:r>
      <w:r w:rsidR="003C3B31">
        <w:rPr>
          <w:sz w:val="28"/>
          <w:szCs w:val="28"/>
        </w:rPr>
        <w:t>с</w:t>
      </w:r>
      <w:r w:rsidRPr="00E86231">
        <w:rPr>
          <w:sz w:val="28"/>
          <w:szCs w:val="28"/>
        </w:rPr>
        <w:t>мотрение заявления и предоставленных документов.</w:t>
      </w: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 xml:space="preserve">  3.2.3.</w:t>
      </w:r>
      <w:r w:rsidR="003C3B31">
        <w:rPr>
          <w:sz w:val="28"/>
          <w:szCs w:val="28"/>
        </w:rPr>
        <w:t xml:space="preserve"> </w:t>
      </w:r>
      <w:r w:rsidRPr="00E86231">
        <w:rPr>
          <w:sz w:val="28"/>
          <w:szCs w:val="28"/>
        </w:rPr>
        <w:t>Принятие решения по поступившему заявлению.</w:t>
      </w: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 xml:space="preserve">  3.2.4.</w:t>
      </w:r>
      <w:r w:rsidR="003C3B31">
        <w:rPr>
          <w:sz w:val="28"/>
          <w:szCs w:val="28"/>
        </w:rPr>
        <w:t xml:space="preserve"> </w:t>
      </w:r>
      <w:r w:rsidRPr="00E86231">
        <w:rPr>
          <w:sz w:val="28"/>
          <w:szCs w:val="28"/>
        </w:rPr>
        <w:t>Выдача итогового документа предоставления муниципальной услуги.</w:t>
      </w: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>3.3.</w:t>
      </w:r>
      <w:r w:rsidR="003C3B31">
        <w:rPr>
          <w:sz w:val="28"/>
          <w:szCs w:val="28"/>
        </w:rPr>
        <w:t xml:space="preserve"> </w:t>
      </w:r>
      <w:r w:rsidRPr="00E86231">
        <w:rPr>
          <w:sz w:val="28"/>
          <w:szCs w:val="28"/>
        </w:rPr>
        <w:t>Прием заявления и требуемых документов:</w:t>
      </w: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>3.3.1.</w:t>
      </w:r>
      <w:r w:rsidR="003C3B31">
        <w:rPr>
          <w:sz w:val="28"/>
          <w:szCs w:val="28"/>
        </w:rPr>
        <w:t xml:space="preserve"> </w:t>
      </w:r>
      <w:r w:rsidRPr="00E86231">
        <w:rPr>
          <w:sz w:val="28"/>
          <w:szCs w:val="28"/>
        </w:rPr>
        <w:t>Поступление заявления о предоставлении муниципальной услуги с необходимым пакетом документов.</w:t>
      </w: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lastRenderedPageBreak/>
        <w:t>3.3.2.</w:t>
      </w:r>
      <w:r w:rsidR="003C3B31">
        <w:rPr>
          <w:sz w:val="28"/>
          <w:szCs w:val="28"/>
        </w:rPr>
        <w:t xml:space="preserve"> </w:t>
      </w:r>
      <w:r w:rsidRPr="00E86231">
        <w:rPr>
          <w:sz w:val="28"/>
          <w:szCs w:val="28"/>
        </w:rPr>
        <w:t>Установление предмета обращения, личности заявителя, проверка полномочий заявителя.</w:t>
      </w: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>Специалист, уполномоченный принимать документы, устанавливает предмет обращения, личность заявителя и проверяет его полномочия.</w:t>
      </w: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>3.3.3.</w:t>
      </w:r>
      <w:r w:rsidR="003C3B31">
        <w:rPr>
          <w:sz w:val="28"/>
          <w:szCs w:val="28"/>
        </w:rPr>
        <w:t xml:space="preserve"> </w:t>
      </w:r>
      <w:r w:rsidRPr="00E86231">
        <w:rPr>
          <w:sz w:val="28"/>
          <w:szCs w:val="28"/>
        </w:rPr>
        <w:t>Проверка нали</w:t>
      </w:r>
      <w:r w:rsidR="003C3B31">
        <w:rPr>
          <w:sz w:val="28"/>
          <w:szCs w:val="28"/>
        </w:rPr>
        <w:t>чия всех необходимых документов</w:t>
      </w:r>
      <w:r w:rsidRPr="00E86231">
        <w:rPr>
          <w:sz w:val="28"/>
          <w:szCs w:val="28"/>
        </w:rPr>
        <w:t>, предусмотренных пунктом 2.5. настоящего регламента, сверка оригиналов и копий документов:</w:t>
      </w: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>3.3.3.1.</w:t>
      </w:r>
      <w:r w:rsidR="003C3B31">
        <w:rPr>
          <w:sz w:val="28"/>
          <w:szCs w:val="28"/>
        </w:rPr>
        <w:t xml:space="preserve"> </w:t>
      </w:r>
      <w:r w:rsidRPr="00E86231">
        <w:rPr>
          <w:sz w:val="28"/>
          <w:szCs w:val="28"/>
        </w:rPr>
        <w:t>Установление факта отсутствия необходимых документов, несоответствие представленны</w:t>
      </w:r>
      <w:r w:rsidR="003C3B31">
        <w:rPr>
          <w:sz w:val="28"/>
          <w:szCs w:val="28"/>
        </w:rPr>
        <w:t>х копий и оригиналов документов:</w:t>
      </w: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>3.3.3.1.1.</w:t>
      </w:r>
      <w:r w:rsidR="003C3B31">
        <w:rPr>
          <w:sz w:val="28"/>
          <w:szCs w:val="28"/>
        </w:rPr>
        <w:t xml:space="preserve"> </w:t>
      </w:r>
      <w:r w:rsidRPr="00E86231">
        <w:rPr>
          <w:sz w:val="28"/>
          <w:szCs w:val="28"/>
        </w:rPr>
        <w:t>Уведомление заявителя о наличии препятствий для предоставления муниципальной услуги, объяснения содержания выявленных недостатков.</w:t>
      </w: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>3.3.3.1.2.</w:t>
      </w:r>
      <w:r w:rsidR="003C3B31">
        <w:rPr>
          <w:sz w:val="28"/>
          <w:szCs w:val="28"/>
        </w:rPr>
        <w:t xml:space="preserve"> </w:t>
      </w:r>
      <w:r w:rsidRPr="00E86231">
        <w:rPr>
          <w:sz w:val="28"/>
          <w:szCs w:val="28"/>
        </w:rPr>
        <w:t>Подготовка отказа в предоставлении муниципальной услуги с указанием причин.</w:t>
      </w: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>3.3.3.2.</w:t>
      </w:r>
      <w:r w:rsidR="003C3B31">
        <w:rPr>
          <w:sz w:val="28"/>
          <w:szCs w:val="28"/>
        </w:rPr>
        <w:t xml:space="preserve"> </w:t>
      </w:r>
      <w:r w:rsidRPr="00E86231">
        <w:rPr>
          <w:sz w:val="28"/>
          <w:szCs w:val="28"/>
        </w:rPr>
        <w:t>Установление факта наличия необходимых документов, указанных в пункте 2.5. настоящего регламента, соответствие представленных копий и оригиналов документов:</w:t>
      </w: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>3.3.3.2.1. Формирование результата административной процедуры и направление заявителя на регистрацию заявления.</w:t>
      </w: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>Специалист</w:t>
      </w:r>
      <w:r w:rsidR="00C77A85">
        <w:rPr>
          <w:sz w:val="28"/>
          <w:szCs w:val="28"/>
        </w:rPr>
        <w:t>,</w:t>
      </w:r>
      <w:r w:rsidRPr="00E86231">
        <w:rPr>
          <w:sz w:val="28"/>
          <w:szCs w:val="28"/>
        </w:rPr>
        <w:t xml:space="preserve"> уполномоченный на приём заявлений и документов, формирует результат административной </w:t>
      </w:r>
      <w:r w:rsidR="003C3B31">
        <w:rPr>
          <w:sz w:val="28"/>
          <w:szCs w:val="28"/>
        </w:rPr>
        <w:t>процедуры на приём документов (</w:t>
      </w:r>
      <w:r w:rsidRPr="00E86231">
        <w:rPr>
          <w:sz w:val="28"/>
          <w:szCs w:val="28"/>
        </w:rPr>
        <w:t>пакета принятых документов) и направляет заявителя на регистрацию заявления о предоставлении муниципальной услуги к специалисту, в компетенции которого входит приём, обработка, регистрация и распределение поступающей корреспонденции.</w:t>
      </w: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>3.3.3.2.2.</w:t>
      </w:r>
      <w:r w:rsidR="003C3B31">
        <w:rPr>
          <w:sz w:val="28"/>
          <w:szCs w:val="28"/>
        </w:rPr>
        <w:t xml:space="preserve"> </w:t>
      </w:r>
      <w:r w:rsidRPr="00E86231">
        <w:rPr>
          <w:sz w:val="28"/>
          <w:szCs w:val="28"/>
        </w:rPr>
        <w:t>Регистрация заявления и направление его на рассмотрение Главе Краснооктябрьс</w:t>
      </w:r>
      <w:r w:rsidR="003C3B31">
        <w:rPr>
          <w:sz w:val="28"/>
          <w:szCs w:val="28"/>
        </w:rPr>
        <w:t>кого сельского поселения (</w:t>
      </w:r>
      <w:r w:rsidRPr="00E86231">
        <w:rPr>
          <w:sz w:val="28"/>
          <w:szCs w:val="28"/>
        </w:rPr>
        <w:t>далее Глава).</w:t>
      </w: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>Специалист, в  компетенции которого входит приём, обработка, регистрация и распределение поступающей корреспонденции осуществляет регистрацию заявления и с пакетом принятых документов направляет его на рассмотрение Главе.</w:t>
      </w: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>Основанием для начала процедуры рассмотрения заявления о предоставлении муниципальной</w:t>
      </w:r>
      <w:r w:rsidR="003C3B31">
        <w:rPr>
          <w:sz w:val="28"/>
          <w:szCs w:val="28"/>
        </w:rPr>
        <w:t xml:space="preserve"> услуги является получение Главой</w:t>
      </w:r>
      <w:r w:rsidRPr="00E86231">
        <w:rPr>
          <w:sz w:val="28"/>
          <w:szCs w:val="28"/>
        </w:rPr>
        <w:t xml:space="preserve"> пакета документов.</w:t>
      </w: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>3.4. Рассмотрение заявления и представленных документов:</w:t>
      </w: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>3.4.1.</w:t>
      </w:r>
      <w:r w:rsidR="003C3B31">
        <w:rPr>
          <w:sz w:val="28"/>
          <w:szCs w:val="28"/>
        </w:rPr>
        <w:t xml:space="preserve"> </w:t>
      </w:r>
      <w:r w:rsidRPr="00E86231">
        <w:rPr>
          <w:sz w:val="28"/>
          <w:szCs w:val="28"/>
        </w:rPr>
        <w:t>Принятия решения Главой о назначении ответственного специалиста для предоставления муниципальной услуги.</w:t>
      </w: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>3.4.2.</w:t>
      </w:r>
      <w:r w:rsidR="003C3B31">
        <w:rPr>
          <w:sz w:val="28"/>
          <w:szCs w:val="28"/>
        </w:rPr>
        <w:t xml:space="preserve"> </w:t>
      </w:r>
      <w:r w:rsidRPr="00E86231">
        <w:rPr>
          <w:sz w:val="28"/>
          <w:szCs w:val="28"/>
        </w:rPr>
        <w:t>Получения специалистом заявления и пакета документов для предоставления муниципальной услуги.</w:t>
      </w: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>3.5.</w:t>
      </w:r>
      <w:r w:rsidR="003C3B31">
        <w:rPr>
          <w:sz w:val="28"/>
          <w:szCs w:val="28"/>
        </w:rPr>
        <w:t xml:space="preserve"> </w:t>
      </w:r>
      <w:r w:rsidRPr="00E86231">
        <w:rPr>
          <w:sz w:val="28"/>
          <w:szCs w:val="28"/>
        </w:rPr>
        <w:t>Принятие решения по поступившему заявлению:</w:t>
      </w: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>3.5.1. Подготовка необходимых документов для предоставления муниципальной услуги.</w:t>
      </w: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>Специалист ответственный за подготовку постановления о присвоении адреса объекту недвижимости выполняет следующие виды работ:</w:t>
      </w:r>
    </w:p>
    <w:p w:rsidR="00DD4832" w:rsidRPr="00E86231" w:rsidRDefault="0094528B" w:rsidP="00B600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3.5.1.1</w:t>
      </w:r>
      <w:r w:rsidR="00DD4832" w:rsidRPr="00E86231">
        <w:rPr>
          <w:sz w:val="28"/>
          <w:szCs w:val="28"/>
        </w:rPr>
        <w:t>. Подбор и изучение архивных и прочих материалов, необходимых для установления и оформления адресных документов.</w:t>
      </w:r>
    </w:p>
    <w:p w:rsidR="00DD4832" w:rsidRPr="00E86231" w:rsidRDefault="0094528B" w:rsidP="00B600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3.5.1.2</w:t>
      </w:r>
      <w:r w:rsidR="00DD4832" w:rsidRPr="00E862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4832" w:rsidRPr="00E86231">
        <w:rPr>
          <w:sz w:val="28"/>
          <w:szCs w:val="28"/>
        </w:rPr>
        <w:t>Обследование территории на местности, где расположены объекты недвижимости, для которых присваиваются адреса.</w:t>
      </w:r>
    </w:p>
    <w:p w:rsidR="00DD4832" w:rsidRPr="00E86231" w:rsidRDefault="0094528B" w:rsidP="00B600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3.5.1.3</w:t>
      </w:r>
      <w:r w:rsidR="00DD4832" w:rsidRPr="00E86231">
        <w:rPr>
          <w:sz w:val="28"/>
          <w:szCs w:val="28"/>
        </w:rPr>
        <w:t>. По итогам рассмотрения и проверки пакета документов специалист осуществляет подготовку проекта постановления по установленной форме и передает его на рассмотрение Главе.</w:t>
      </w: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>3.6.</w:t>
      </w:r>
      <w:r w:rsidR="00245951">
        <w:rPr>
          <w:sz w:val="28"/>
          <w:szCs w:val="28"/>
        </w:rPr>
        <w:t xml:space="preserve"> </w:t>
      </w:r>
      <w:r w:rsidRPr="00E86231">
        <w:rPr>
          <w:sz w:val="28"/>
          <w:szCs w:val="28"/>
        </w:rPr>
        <w:t>Выдача итогового документа предоставления муниципальной услуги.</w:t>
      </w:r>
    </w:p>
    <w:p w:rsidR="00DD4832" w:rsidRPr="00245951" w:rsidRDefault="00DD4832" w:rsidP="00B60071">
      <w:pPr>
        <w:ind w:firstLine="567"/>
        <w:jc w:val="both"/>
        <w:rPr>
          <w:color w:val="000000" w:themeColor="text1"/>
          <w:sz w:val="28"/>
          <w:szCs w:val="28"/>
        </w:rPr>
      </w:pPr>
      <w:r w:rsidRPr="004F06B4">
        <w:rPr>
          <w:color w:val="000000" w:themeColor="text1"/>
          <w:sz w:val="28"/>
          <w:szCs w:val="28"/>
        </w:rPr>
        <w:t>Постановление «</w:t>
      </w:r>
      <w:r w:rsidR="00245951" w:rsidRPr="004F06B4">
        <w:rPr>
          <w:color w:val="000000" w:themeColor="text1"/>
          <w:sz w:val="28"/>
          <w:szCs w:val="28"/>
        </w:rPr>
        <w:t>О присвоение, изменение и аннулирование адреса объекта адресации</w:t>
      </w:r>
      <w:r w:rsidRPr="004F06B4">
        <w:rPr>
          <w:color w:val="000000" w:themeColor="text1"/>
          <w:sz w:val="28"/>
          <w:szCs w:val="28"/>
        </w:rPr>
        <w:t>» готовится в трех экземплярах: два экземпляра выдаётся заявителю, один экземпляр хранится в архиве Администрации  Краснооктябрьского сельского поселения Весёловского района</w:t>
      </w:r>
      <w:r w:rsidR="00245951" w:rsidRPr="004F06B4">
        <w:rPr>
          <w:color w:val="000000" w:themeColor="text1"/>
          <w:sz w:val="28"/>
          <w:szCs w:val="28"/>
        </w:rPr>
        <w:t xml:space="preserve"> Ростовской области</w:t>
      </w:r>
      <w:r w:rsidRPr="004F06B4">
        <w:rPr>
          <w:color w:val="000000" w:themeColor="text1"/>
          <w:sz w:val="28"/>
          <w:szCs w:val="28"/>
        </w:rPr>
        <w:t>.</w:t>
      </w:r>
    </w:p>
    <w:p w:rsidR="00DD4832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>3.7.</w:t>
      </w:r>
      <w:r w:rsidR="00245951">
        <w:rPr>
          <w:sz w:val="28"/>
          <w:szCs w:val="28"/>
        </w:rPr>
        <w:t xml:space="preserve"> </w:t>
      </w:r>
      <w:r w:rsidRPr="00E86231">
        <w:rPr>
          <w:sz w:val="28"/>
          <w:szCs w:val="28"/>
        </w:rPr>
        <w:t>В случае отказа в предоставлении услуги специалист, ответственный за выполнение работ по присвоению (уточнению) адреса объекту недвижимос</w:t>
      </w:r>
      <w:r w:rsidR="00245951">
        <w:rPr>
          <w:sz w:val="28"/>
          <w:szCs w:val="28"/>
        </w:rPr>
        <w:t>ти</w:t>
      </w:r>
      <w:r w:rsidRPr="00E86231">
        <w:rPr>
          <w:sz w:val="28"/>
          <w:szCs w:val="28"/>
        </w:rPr>
        <w:t>, готовит письменный мотивированный отказ за подписью Главы  Краснооктябрьского сельского поселения и направляет его заявителю.</w:t>
      </w:r>
    </w:p>
    <w:p w:rsidR="00F71ED3" w:rsidRPr="00E86231" w:rsidRDefault="00F71ED3" w:rsidP="00B60071">
      <w:pPr>
        <w:ind w:firstLine="567"/>
        <w:jc w:val="both"/>
        <w:rPr>
          <w:sz w:val="28"/>
          <w:szCs w:val="28"/>
        </w:rPr>
      </w:pPr>
    </w:p>
    <w:p w:rsidR="00DD4832" w:rsidRDefault="00DD4832" w:rsidP="00B60071">
      <w:pPr>
        <w:jc w:val="center"/>
        <w:rPr>
          <w:b/>
          <w:bCs/>
          <w:sz w:val="28"/>
          <w:szCs w:val="28"/>
        </w:rPr>
      </w:pPr>
      <w:r w:rsidRPr="00E86231">
        <w:rPr>
          <w:b/>
          <w:bCs/>
          <w:sz w:val="28"/>
          <w:szCs w:val="28"/>
        </w:rPr>
        <w:t>4. Порядок и формы контроля над предоставлением муниципальной услуги</w:t>
      </w:r>
      <w:r w:rsidR="00245951">
        <w:rPr>
          <w:b/>
          <w:bCs/>
          <w:sz w:val="28"/>
          <w:szCs w:val="28"/>
        </w:rPr>
        <w:t>.</w:t>
      </w:r>
    </w:p>
    <w:p w:rsidR="00F71ED3" w:rsidRPr="00E86231" w:rsidRDefault="00F71ED3" w:rsidP="00B60071">
      <w:pPr>
        <w:jc w:val="center"/>
        <w:rPr>
          <w:sz w:val="28"/>
          <w:szCs w:val="28"/>
        </w:rPr>
      </w:pP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>4.1. Текущий контроль над соблюдением последовательности действий, определенных настоящим административным регламентом по предоставлению муниципальной услуги и принятием решений ответственными специалистами осуществляется Главой Краснооктябрьского сельского поселения.</w:t>
      </w: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 xml:space="preserve">Текущий контроль осуществляется в форме проверок соблюдения и исполнения специалистами положений настоящего Административного регламента, иных нормативных правовых актов, определяющих порядок выполнения административных процедур. </w:t>
      </w: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>Также текущий контроль осуществляется в процессе согласования и визирования, подготовленных ответственным специалистом документов в рамках предоставления муниципальной услуги, соответствующих положениям настоящего Административного регламента и действующему законодательству.</w:t>
      </w: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>4.2. Контроль над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обращение заявителей на предоставление муниципальной услуги, содержащее жалобы на решения, действия (бездействия) должностных лиц.</w:t>
      </w:r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  <w:r w:rsidRPr="00E86231">
        <w:rPr>
          <w:sz w:val="28"/>
          <w:szCs w:val="28"/>
        </w:rPr>
        <w:t xml:space="preserve">4.3. Ответственный специалист несет ответственность </w:t>
      </w:r>
      <w:proofErr w:type="gramStart"/>
      <w:r w:rsidRPr="00E86231">
        <w:rPr>
          <w:sz w:val="28"/>
          <w:szCs w:val="28"/>
        </w:rPr>
        <w:t>за</w:t>
      </w:r>
      <w:proofErr w:type="gramEnd"/>
      <w:r w:rsidRPr="00E86231">
        <w:rPr>
          <w:sz w:val="28"/>
          <w:szCs w:val="28"/>
        </w:rPr>
        <w:t>:</w:t>
      </w:r>
    </w:p>
    <w:p w:rsidR="00DD4832" w:rsidRPr="00E86231" w:rsidRDefault="00DD4832" w:rsidP="00B60071">
      <w:pPr>
        <w:numPr>
          <w:ilvl w:val="0"/>
          <w:numId w:val="9"/>
        </w:numPr>
        <w:jc w:val="both"/>
        <w:rPr>
          <w:sz w:val="28"/>
          <w:szCs w:val="28"/>
        </w:rPr>
      </w:pPr>
      <w:r w:rsidRPr="00E86231">
        <w:rPr>
          <w:sz w:val="28"/>
          <w:szCs w:val="28"/>
        </w:rPr>
        <w:t xml:space="preserve">полноту и грамотность проведенного консультирования заявителей; </w:t>
      </w:r>
    </w:p>
    <w:p w:rsidR="00DD4832" w:rsidRPr="00E86231" w:rsidRDefault="00DD4832" w:rsidP="00B60071">
      <w:pPr>
        <w:numPr>
          <w:ilvl w:val="0"/>
          <w:numId w:val="9"/>
        </w:numPr>
        <w:jc w:val="both"/>
        <w:rPr>
          <w:sz w:val="28"/>
          <w:szCs w:val="28"/>
        </w:rPr>
      </w:pPr>
      <w:r w:rsidRPr="00E86231">
        <w:rPr>
          <w:sz w:val="28"/>
          <w:szCs w:val="28"/>
        </w:rPr>
        <w:t xml:space="preserve">соблюдение сроков и порядка приема документов, правильность внесения записей в документы и соответствующие журналы; </w:t>
      </w:r>
    </w:p>
    <w:p w:rsidR="00DD4832" w:rsidRPr="00E86231" w:rsidRDefault="00DD4832" w:rsidP="00B60071">
      <w:pPr>
        <w:numPr>
          <w:ilvl w:val="0"/>
          <w:numId w:val="9"/>
        </w:numPr>
        <w:jc w:val="both"/>
        <w:rPr>
          <w:sz w:val="28"/>
          <w:szCs w:val="28"/>
        </w:rPr>
      </w:pPr>
      <w:r w:rsidRPr="00E86231">
        <w:rPr>
          <w:sz w:val="28"/>
          <w:szCs w:val="28"/>
        </w:rPr>
        <w:t xml:space="preserve">полноту представленных заявителями документов; </w:t>
      </w:r>
    </w:p>
    <w:p w:rsidR="00DD4832" w:rsidRPr="00E86231" w:rsidRDefault="00DD4832" w:rsidP="00B60071">
      <w:pPr>
        <w:numPr>
          <w:ilvl w:val="0"/>
          <w:numId w:val="9"/>
        </w:numPr>
        <w:jc w:val="both"/>
        <w:rPr>
          <w:sz w:val="28"/>
          <w:szCs w:val="28"/>
        </w:rPr>
      </w:pPr>
      <w:r w:rsidRPr="00E86231">
        <w:rPr>
          <w:sz w:val="28"/>
          <w:szCs w:val="28"/>
        </w:rPr>
        <w:t xml:space="preserve">соблюдение сроков, порядка предоставления муниципальной услуги, подготовки отказа в предоставлении муниципальной услуги; </w:t>
      </w:r>
    </w:p>
    <w:p w:rsidR="00DD4832" w:rsidRPr="00E86231" w:rsidRDefault="00DD4832" w:rsidP="00B60071">
      <w:pPr>
        <w:numPr>
          <w:ilvl w:val="0"/>
          <w:numId w:val="9"/>
        </w:numPr>
        <w:jc w:val="both"/>
        <w:rPr>
          <w:sz w:val="28"/>
          <w:szCs w:val="28"/>
        </w:rPr>
      </w:pPr>
      <w:r w:rsidRPr="00E86231">
        <w:rPr>
          <w:sz w:val="28"/>
          <w:szCs w:val="28"/>
        </w:rPr>
        <w:t>порядок выдачи документов;</w:t>
      </w:r>
    </w:p>
    <w:p w:rsidR="00DD4832" w:rsidRDefault="00DD4832" w:rsidP="00B60071">
      <w:pPr>
        <w:jc w:val="both"/>
        <w:rPr>
          <w:sz w:val="28"/>
          <w:szCs w:val="28"/>
        </w:rPr>
      </w:pPr>
      <w:r w:rsidRPr="00E86231">
        <w:rPr>
          <w:sz w:val="28"/>
          <w:szCs w:val="28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4F06B4" w:rsidRDefault="004F06B4" w:rsidP="00B60071">
      <w:pPr>
        <w:jc w:val="both"/>
        <w:rPr>
          <w:b/>
          <w:bCs/>
          <w:sz w:val="28"/>
          <w:szCs w:val="28"/>
        </w:rPr>
      </w:pPr>
    </w:p>
    <w:p w:rsidR="003C630A" w:rsidRPr="00E86231" w:rsidRDefault="003C630A" w:rsidP="00B60071">
      <w:pPr>
        <w:jc w:val="both"/>
        <w:rPr>
          <w:b/>
          <w:bCs/>
          <w:sz w:val="28"/>
          <w:szCs w:val="28"/>
        </w:rPr>
      </w:pPr>
    </w:p>
    <w:p w:rsidR="00DD4832" w:rsidRDefault="00DD4832" w:rsidP="00B60071">
      <w:pPr>
        <w:jc w:val="center"/>
        <w:rPr>
          <w:b/>
          <w:bCs/>
          <w:sz w:val="28"/>
          <w:szCs w:val="28"/>
        </w:rPr>
      </w:pPr>
      <w:r w:rsidRPr="00E86231">
        <w:rPr>
          <w:b/>
          <w:bCs/>
          <w:sz w:val="28"/>
          <w:szCs w:val="28"/>
        </w:rPr>
        <w:lastRenderedPageBreak/>
        <w:t>5. Порядок обжалования действия (бездействия) и решений, осуществляемых (принятых) в ходе предоставления муниципальной услуги</w:t>
      </w:r>
      <w:r w:rsidR="00245951">
        <w:rPr>
          <w:b/>
          <w:bCs/>
          <w:sz w:val="28"/>
          <w:szCs w:val="28"/>
        </w:rPr>
        <w:t>.</w:t>
      </w:r>
    </w:p>
    <w:p w:rsidR="004F06B4" w:rsidRPr="00E86231" w:rsidRDefault="004F06B4" w:rsidP="00B60071">
      <w:pPr>
        <w:jc w:val="center"/>
        <w:rPr>
          <w:sz w:val="28"/>
          <w:szCs w:val="28"/>
        </w:rPr>
      </w:pPr>
    </w:p>
    <w:p w:rsidR="003C630A" w:rsidRPr="003C630A" w:rsidRDefault="003C630A" w:rsidP="003C6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5.1. </w:t>
      </w:r>
      <w:r w:rsidRPr="003C630A">
        <w:rPr>
          <w:sz w:val="28"/>
          <w:szCs w:val="28"/>
        </w:rPr>
        <w:t xml:space="preserve">Получатели муниципальной услуги имеют право на обжалование решений, принятых в ходе предоставления муниципальной услуги, действий или бездействия </w:t>
      </w:r>
      <w:r w:rsidRPr="003C630A">
        <w:rPr>
          <w:color w:val="000000"/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3C630A">
        <w:rPr>
          <w:sz w:val="28"/>
          <w:szCs w:val="28"/>
        </w:rPr>
        <w:t xml:space="preserve">в досудебном </w:t>
      </w:r>
      <w:r w:rsidRPr="003C630A">
        <w:rPr>
          <w:b/>
          <w:bCs/>
          <w:sz w:val="28"/>
          <w:szCs w:val="28"/>
        </w:rPr>
        <w:t>(</w:t>
      </w:r>
      <w:r w:rsidRPr="003C630A">
        <w:rPr>
          <w:sz w:val="28"/>
          <w:szCs w:val="28"/>
        </w:rPr>
        <w:t>внесудебном) порядке.</w:t>
      </w:r>
    </w:p>
    <w:p w:rsidR="003C630A" w:rsidRPr="003C630A" w:rsidRDefault="003C630A" w:rsidP="003C630A">
      <w:pPr>
        <w:jc w:val="both"/>
        <w:rPr>
          <w:sz w:val="28"/>
          <w:szCs w:val="28"/>
        </w:rPr>
      </w:pPr>
      <w:r w:rsidRPr="003C630A">
        <w:rPr>
          <w:sz w:val="28"/>
          <w:szCs w:val="28"/>
        </w:rPr>
        <w:t xml:space="preserve">     Заявитель может обратиться с жалобой, в том числе в следующих случаях:</w:t>
      </w:r>
    </w:p>
    <w:p w:rsidR="003C630A" w:rsidRPr="003C630A" w:rsidRDefault="003C630A" w:rsidP="003C630A">
      <w:pPr>
        <w:ind w:firstLine="720"/>
        <w:jc w:val="both"/>
        <w:rPr>
          <w:color w:val="000000"/>
          <w:sz w:val="28"/>
          <w:szCs w:val="28"/>
        </w:rPr>
      </w:pPr>
      <w:r w:rsidRPr="003C630A">
        <w:rPr>
          <w:color w:val="000000"/>
          <w:sz w:val="28"/>
          <w:szCs w:val="28"/>
        </w:rPr>
        <w:t>1. нарушение срока регистрации запроса заявителя о предоставлении муниципальной услуги;</w:t>
      </w:r>
    </w:p>
    <w:p w:rsidR="003C630A" w:rsidRPr="003C630A" w:rsidRDefault="003C630A" w:rsidP="003C630A">
      <w:pPr>
        <w:ind w:firstLine="720"/>
        <w:jc w:val="both"/>
        <w:rPr>
          <w:color w:val="000000"/>
          <w:sz w:val="28"/>
          <w:szCs w:val="28"/>
        </w:rPr>
      </w:pPr>
      <w:r w:rsidRPr="003C630A">
        <w:rPr>
          <w:color w:val="000000"/>
          <w:sz w:val="28"/>
          <w:szCs w:val="28"/>
        </w:rPr>
        <w:t>2. нарушение срока предоставления муниципальной услуги;</w:t>
      </w:r>
    </w:p>
    <w:p w:rsidR="003C630A" w:rsidRPr="003C630A" w:rsidRDefault="003C630A" w:rsidP="003C630A">
      <w:pPr>
        <w:ind w:firstLine="720"/>
        <w:jc w:val="both"/>
        <w:rPr>
          <w:color w:val="000000"/>
          <w:sz w:val="28"/>
          <w:szCs w:val="28"/>
        </w:rPr>
      </w:pPr>
      <w:r w:rsidRPr="003C630A">
        <w:rPr>
          <w:color w:val="000000"/>
          <w:sz w:val="28"/>
          <w:szCs w:val="28"/>
        </w:rPr>
        <w:t>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C630A" w:rsidRPr="003C630A" w:rsidRDefault="003C630A" w:rsidP="003C630A">
      <w:pPr>
        <w:ind w:firstLine="720"/>
        <w:jc w:val="both"/>
        <w:rPr>
          <w:color w:val="000000"/>
          <w:sz w:val="28"/>
          <w:szCs w:val="28"/>
        </w:rPr>
      </w:pPr>
      <w:r w:rsidRPr="003C630A">
        <w:rPr>
          <w:color w:val="000000"/>
          <w:sz w:val="28"/>
          <w:szCs w:val="28"/>
        </w:rPr>
        <w:t>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C630A" w:rsidRPr="003C630A" w:rsidRDefault="003C630A" w:rsidP="003C630A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3C630A">
        <w:rPr>
          <w:color w:val="000000"/>
          <w:sz w:val="28"/>
          <w:szCs w:val="28"/>
        </w:rPr>
        <w:t>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C630A" w:rsidRPr="003C630A" w:rsidRDefault="003C630A" w:rsidP="003C630A">
      <w:pPr>
        <w:ind w:firstLine="720"/>
        <w:jc w:val="both"/>
        <w:rPr>
          <w:color w:val="000000"/>
          <w:sz w:val="28"/>
          <w:szCs w:val="28"/>
        </w:rPr>
      </w:pPr>
      <w:r w:rsidRPr="003C630A">
        <w:rPr>
          <w:color w:val="000000"/>
          <w:sz w:val="28"/>
          <w:szCs w:val="28"/>
        </w:rPr>
        <w:t>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C630A" w:rsidRPr="003C630A" w:rsidRDefault="003C630A" w:rsidP="003C630A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3C630A">
        <w:rPr>
          <w:color w:val="000000"/>
          <w:sz w:val="28"/>
          <w:szCs w:val="28"/>
        </w:rPr>
        <w:t>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3C630A" w:rsidRPr="003C630A" w:rsidRDefault="003C630A" w:rsidP="003C630A">
      <w:pPr>
        <w:jc w:val="both"/>
        <w:rPr>
          <w:color w:val="000000"/>
          <w:sz w:val="28"/>
          <w:szCs w:val="28"/>
        </w:rPr>
      </w:pPr>
      <w:r w:rsidRPr="003C630A">
        <w:rPr>
          <w:color w:val="000000"/>
          <w:sz w:val="28"/>
          <w:szCs w:val="28"/>
        </w:rPr>
        <w:t xml:space="preserve">     </w:t>
      </w:r>
    </w:p>
    <w:p w:rsidR="003C630A" w:rsidRDefault="003C630A" w:rsidP="003C630A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5.2. </w:t>
      </w:r>
      <w:r w:rsidRPr="003C630A">
        <w:rPr>
          <w:bCs/>
          <w:color w:val="000000"/>
          <w:sz w:val="28"/>
          <w:szCs w:val="28"/>
        </w:rPr>
        <w:t>Требования к порядку подачи и рассмотрения жалобы.</w:t>
      </w:r>
    </w:p>
    <w:p w:rsidR="00D44383" w:rsidRPr="003C630A" w:rsidRDefault="00D44383" w:rsidP="003C630A">
      <w:pPr>
        <w:jc w:val="both"/>
        <w:rPr>
          <w:bCs/>
          <w:color w:val="000000"/>
          <w:sz w:val="28"/>
          <w:szCs w:val="28"/>
        </w:rPr>
      </w:pPr>
    </w:p>
    <w:p w:rsidR="003C630A" w:rsidRPr="003C630A" w:rsidRDefault="003C630A" w:rsidP="003C630A">
      <w:pPr>
        <w:jc w:val="both"/>
        <w:rPr>
          <w:sz w:val="28"/>
          <w:szCs w:val="28"/>
        </w:rPr>
      </w:pPr>
      <w:r w:rsidRPr="003C630A">
        <w:rPr>
          <w:sz w:val="28"/>
          <w:szCs w:val="28"/>
        </w:rPr>
        <w:t xml:space="preserve">        </w:t>
      </w:r>
      <w:r>
        <w:rPr>
          <w:sz w:val="28"/>
          <w:szCs w:val="28"/>
        </w:rPr>
        <w:t>5.2.1.</w:t>
      </w:r>
      <w:r w:rsidRPr="003C630A">
        <w:rPr>
          <w:sz w:val="28"/>
          <w:szCs w:val="28"/>
        </w:rPr>
        <w:t xml:space="preserve"> </w:t>
      </w:r>
      <w:r w:rsidRPr="003C630A">
        <w:rPr>
          <w:color w:val="000000"/>
          <w:sz w:val="28"/>
          <w:szCs w:val="28"/>
        </w:rPr>
        <w:t xml:space="preserve">Жалоба подается в Администрацию </w:t>
      </w:r>
      <w:r w:rsidRPr="003C630A">
        <w:rPr>
          <w:bCs/>
          <w:sz w:val="28"/>
          <w:szCs w:val="28"/>
        </w:rPr>
        <w:t>Краснооктябрьского сельского поселения</w:t>
      </w:r>
      <w:r w:rsidRPr="003C630A">
        <w:rPr>
          <w:color w:val="000000"/>
          <w:sz w:val="28"/>
          <w:szCs w:val="28"/>
        </w:rPr>
        <w:t xml:space="preserve"> в письменной форме на бумажном носителе, в электронной форме.</w:t>
      </w:r>
      <w:r w:rsidRPr="003C630A">
        <w:rPr>
          <w:sz w:val="28"/>
          <w:szCs w:val="28"/>
        </w:rPr>
        <w:t xml:space="preserve"> Заявители могут обжаловать действия или бездействие должностных лиц Главе </w:t>
      </w:r>
      <w:r w:rsidRPr="003C630A">
        <w:rPr>
          <w:bCs/>
          <w:sz w:val="28"/>
          <w:szCs w:val="28"/>
        </w:rPr>
        <w:t>Краснооктябрьского сельского поселения</w:t>
      </w:r>
      <w:r w:rsidRPr="003C630A">
        <w:rPr>
          <w:sz w:val="28"/>
          <w:szCs w:val="28"/>
        </w:rPr>
        <w:t>.</w:t>
      </w:r>
    </w:p>
    <w:p w:rsidR="003C630A" w:rsidRDefault="003C630A" w:rsidP="003C63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5.2.2. </w:t>
      </w:r>
      <w:r w:rsidRPr="003C630A">
        <w:rPr>
          <w:color w:val="000000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</w:t>
      </w:r>
    </w:p>
    <w:p w:rsidR="00D44383" w:rsidRPr="003C630A" w:rsidRDefault="00D44383" w:rsidP="003C630A">
      <w:pPr>
        <w:jc w:val="both"/>
        <w:rPr>
          <w:color w:val="000000"/>
          <w:sz w:val="28"/>
          <w:szCs w:val="28"/>
        </w:rPr>
      </w:pPr>
    </w:p>
    <w:p w:rsidR="003C630A" w:rsidRPr="003C630A" w:rsidRDefault="003C630A" w:rsidP="003C630A">
      <w:pPr>
        <w:jc w:val="both"/>
        <w:rPr>
          <w:sz w:val="28"/>
          <w:szCs w:val="28"/>
        </w:rPr>
      </w:pPr>
      <w:r w:rsidRPr="003C630A">
        <w:rPr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>5.2.</w:t>
      </w:r>
      <w:r w:rsidRPr="003C630A">
        <w:rPr>
          <w:sz w:val="28"/>
          <w:szCs w:val="28"/>
        </w:rPr>
        <w:t>3.  Жалоба должна содержать:</w:t>
      </w:r>
    </w:p>
    <w:p w:rsidR="003C630A" w:rsidRPr="003C630A" w:rsidRDefault="003C630A" w:rsidP="003C630A">
      <w:pPr>
        <w:ind w:firstLine="720"/>
        <w:jc w:val="both"/>
        <w:rPr>
          <w:color w:val="000000"/>
          <w:sz w:val="28"/>
          <w:szCs w:val="28"/>
        </w:rPr>
      </w:pPr>
      <w:r w:rsidRPr="003C630A">
        <w:rPr>
          <w:color w:val="000000"/>
          <w:sz w:val="28"/>
          <w:szCs w:val="28"/>
        </w:rPr>
        <w:t>- наименование органа, предоставляющего муниципальную услугу, должностного лица органа, 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C630A" w:rsidRPr="003C630A" w:rsidRDefault="003C630A" w:rsidP="003C630A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3C630A">
        <w:rPr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630A" w:rsidRPr="003C630A" w:rsidRDefault="003C630A" w:rsidP="003C630A">
      <w:pPr>
        <w:ind w:firstLine="720"/>
        <w:jc w:val="both"/>
        <w:rPr>
          <w:color w:val="000000"/>
          <w:sz w:val="28"/>
          <w:szCs w:val="28"/>
        </w:rPr>
      </w:pPr>
      <w:r w:rsidRPr="003C630A">
        <w:rPr>
          <w:color w:val="000000"/>
          <w:sz w:val="28"/>
          <w:szCs w:val="28"/>
        </w:rPr>
        <w:t>-</w:t>
      </w:r>
      <w:r w:rsidR="00D44383">
        <w:rPr>
          <w:color w:val="000000"/>
          <w:sz w:val="28"/>
          <w:szCs w:val="28"/>
        </w:rPr>
        <w:t xml:space="preserve"> </w:t>
      </w:r>
      <w:r w:rsidRPr="003C630A">
        <w:rPr>
          <w:color w:val="000000"/>
          <w:sz w:val="28"/>
          <w:szCs w:val="28"/>
        </w:rPr>
        <w:t>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муниципального служащего;</w:t>
      </w:r>
    </w:p>
    <w:p w:rsidR="003C630A" w:rsidRPr="003C630A" w:rsidRDefault="003C630A" w:rsidP="003C630A">
      <w:pPr>
        <w:ind w:firstLine="720"/>
        <w:jc w:val="both"/>
        <w:rPr>
          <w:color w:val="000000"/>
          <w:sz w:val="28"/>
          <w:szCs w:val="28"/>
        </w:rPr>
      </w:pPr>
      <w:r w:rsidRPr="003C630A">
        <w:rPr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C630A" w:rsidRPr="003C630A" w:rsidRDefault="003C630A" w:rsidP="003C630A">
      <w:pPr>
        <w:jc w:val="both"/>
        <w:rPr>
          <w:sz w:val="28"/>
          <w:szCs w:val="28"/>
        </w:rPr>
      </w:pPr>
      <w:r w:rsidRPr="003C630A">
        <w:rPr>
          <w:sz w:val="28"/>
          <w:szCs w:val="28"/>
        </w:rPr>
        <w:t xml:space="preserve">          </w:t>
      </w:r>
      <w:r>
        <w:rPr>
          <w:sz w:val="28"/>
          <w:szCs w:val="28"/>
        </w:rPr>
        <w:t>5.2.</w:t>
      </w:r>
      <w:r w:rsidRPr="003C630A">
        <w:rPr>
          <w:sz w:val="28"/>
          <w:szCs w:val="28"/>
        </w:rPr>
        <w:t xml:space="preserve">4. Заявитель вправе обратиться с жалобой непосредственно к Главе </w:t>
      </w:r>
      <w:r w:rsidRPr="003C630A">
        <w:rPr>
          <w:bCs/>
          <w:sz w:val="28"/>
          <w:szCs w:val="28"/>
        </w:rPr>
        <w:t>Краснооктябрьского сельского поселения</w:t>
      </w:r>
      <w:r w:rsidRPr="003C630A">
        <w:rPr>
          <w:sz w:val="28"/>
          <w:szCs w:val="28"/>
        </w:rPr>
        <w:t xml:space="preserve"> или должностному лицу, допустившему, по его мнению, нарушение административного регламента, совершившему действия (бездействия) или принявшему решение, нарушающие предположительно права и законные интересы заявителя. Рассмотрение жалобы должностным лицом осуществляется в порядке, предусмотренном настоящим административным регламентом. </w:t>
      </w:r>
    </w:p>
    <w:p w:rsidR="003C630A" w:rsidRPr="003C630A" w:rsidRDefault="003C630A" w:rsidP="003C630A">
      <w:pPr>
        <w:jc w:val="both"/>
        <w:rPr>
          <w:sz w:val="28"/>
          <w:szCs w:val="28"/>
        </w:rPr>
      </w:pPr>
      <w:r w:rsidRPr="003C630A">
        <w:rPr>
          <w:sz w:val="28"/>
          <w:szCs w:val="28"/>
        </w:rPr>
        <w:t xml:space="preserve">          </w:t>
      </w:r>
      <w:r>
        <w:rPr>
          <w:sz w:val="28"/>
          <w:szCs w:val="28"/>
        </w:rPr>
        <w:t>5.2.</w:t>
      </w:r>
      <w:r w:rsidRPr="003C630A">
        <w:rPr>
          <w:sz w:val="28"/>
          <w:szCs w:val="28"/>
        </w:rPr>
        <w:t xml:space="preserve">5. </w:t>
      </w:r>
      <w:proofErr w:type="gramStart"/>
      <w:r w:rsidRPr="003C630A">
        <w:rPr>
          <w:sz w:val="28"/>
          <w:szCs w:val="28"/>
        </w:rPr>
        <w:t xml:space="preserve">Жалоба, поступившая в Администрацию </w:t>
      </w:r>
      <w:r w:rsidRPr="003C630A">
        <w:rPr>
          <w:bCs/>
          <w:sz w:val="28"/>
          <w:szCs w:val="28"/>
        </w:rPr>
        <w:t>Краснооктябрьского сельского поселения</w:t>
      </w:r>
      <w:r w:rsidRPr="003C630A">
        <w:rPr>
          <w:sz w:val="28"/>
          <w:szCs w:val="28"/>
        </w:rPr>
        <w:t>, подлежит рассмотрению должностным лицом, наделенным полномочиями по рассмотрению жалоб, в течение</w:t>
      </w:r>
      <w:r w:rsidRPr="003C630A">
        <w:rPr>
          <w:i/>
          <w:iCs/>
          <w:sz w:val="28"/>
          <w:szCs w:val="28"/>
          <w:u w:val="single"/>
        </w:rPr>
        <w:t xml:space="preserve"> </w:t>
      </w:r>
      <w:r w:rsidRPr="003C630A">
        <w:rPr>
          <w:b/>
          <w:bCs/>
          <w:i/>
          <w:iCs/>
          <w:sz w:val="28"/>
          <w:szCs w:val="28"/>
          <w:u w:val="single"/>
        </w:rPr>
        <w:t>пятнадцати рабочих дней</w:t>
      </w:r>
      <w:r w:rsidRPr="003C630A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C630A">
        <w:rPr>
          <w:sz w:val="28"/>
          <w:szCs w:val="28"/>
        </w:rPr>
        <w:t xml:space="preserve"> исправлений - в течение </w:t>
      </w:r>
      <w:r w:rsidRPr="003C630A">
        <w:rPr>
          <w:b/>
          <w:bCs/>
          <w:i/>
          <w:iCs/>
          <w:sz w:val="28"/>
          <w:szCs w:val="28"/>
          <w:u w:val="single"/>
        </w:rPr>
        <w:t>пяти рабочих дней</w:t>
      </w:r>
      <w:r w:rsidRPr="003C630A">
        <w:rPr>
          <w:i/>
          <w:iCs/>
          <w:sz w:val="28"/>
          <w:szCs w:val="28"/>
          <w:u w:val="single"/>
        </w:rPr>
        <w:t xml:space="preserve"> со дня ее регистрации</w:t>
      </w:r>
      <w:r w:rsidRPr="003C630A">
        <w:rPr>
          <w:sz w:val="28"/>
          <w:szCs w:val="28"/>
        </w:rPr>
        <w:t>.</w:t>
      </w:r>
    </w:p>
    <w:p w:rsidR="003C630A" w:rsidRPr="003C630A" w:rsidRDefault="003C630A" w:rsidP="003C630A">
      <w:pPr>
        <w:jc w:val="both"/>
        <w:rPr>
          <w:sz w:val="28"/>
          <w:szCs w:val="28"/>
        </w:rPr>
      </w:pPr>
      <w:r w:rsidRPr="003C630A">
        <w:rPr>
          <w:sz w:val="28"/>
          <w:szCs w:val="28"/>
        </w:rPr>
        <w:t xml:space="preserve">          </w:t>
      </w:r>
      <w:r>
        <w:rPr>
          <w:sz w:val="28"/>
          <w:szCs w:val="28"/>
        </w:rPr>
        <w:t>5.2.</w:t>
      </w:r>
      <w:r w:rsidRPr="003C630A">
        <w:rPr>
          <w:sz w:val="28"/>
          <w:szCs w:val="28"/>
        </w:rPr>
        <w:t xml:space="preserve">6. </w:t>
      </w:r>
      <w:r w:rsidRPr="003C630A">
        <w:rPr>
          <w:color w:val="000000"/>
          <w:sz w:val="28"/>
          <w:szCs w:val="28"/>
        </w:rPr>
        <w:t xml:space="preserve">По результатам рассмотрения жалобы Администрация </w:t>
      </w:r>
      <w:r w:rsidRPr="003C630A">
        <w:rPr>
          <w:bCs/>
          <w:sz w:val="28"/>
          <w:szCs w:val="28"/>
        </w:rPr>
        <w:t>Краснооктябрьского сельского поселения</w:t>
      </w:r>
      <w:r w:rsidR="00D44383">
        <w:rPr>
          <w:color w:val="000000"/>
          <w:sz w:val="28"/>
          <w:szCs w:val="28"/>
        </w:rPr>
        <w:t>,</w:t>
      </w:r>
      <w:r w:rsidRPr="003C630A">
        <w:rPr>
          <w:color w:val="000000"/>
          <w:sz w:val="28"/>
          <w:szCs w:val="28"/>
        </w:rPr>
        <w:t xml:space="preserve"> предоставляющая муниципальную услугу, принимает одно из следующих решений:</w:t>
      </w:r>
    </w:p>
    <w:p w:rsidR="003C630A" w:rsidRPr="003C630A" w:rsidRDefault="003C630A" w:rsidP="003C630A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3C630A">
        <w:rPr>
          <w:color w:val="000000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C630A" w:rsidRPr="003C630A" w:rsidRDefault="003C630A" w:rsidP="003C630A">
      <w:pPr>
        <w:ind w:firstLine="720"/>
        <w:jc w:val="both"/>
        <w:rPr>
          <w:color w:val="000000"/>
          <w:sz w:val="28"/>
          <w:szCs w:val="28"/>
        </w:rPr>
      </w:pPr>
      <w:r w:rsidRPr="003C630A">
        <w:rPr>
          <w:color w:val="000000"/>
          <w:sz w:val="28"/>
          <w:szCs w:val="28"/>
        </w:rPr>
        <w:t>б)  отказывает в удовлетворении жалобы.</w:t>
      </w:r>
    </w:p>
    <w:p w:rsidR="003C630A" w:rsidRPr="003C630A" w:rsidRDefault="003C630A" w:rsidP="003C630A">
      <w:pPr>
        <w:jc w:val="both"/>
        <w:rPr>
          <w:color w:val="000000"/>
          <w:sz w:val="28"/>
          <w:szCs w:val="28"/>
        </w:rPr>
      </w:pPr>
      <w:r w:rsidRPr="003C630A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5.2.</w:t>
      </w:r>
      <w:r w:rsidRPr="003C630A">
        <w:rPr>
          <w:color w:val="000000"/>
          <w:sz w:val="28"/>
          <w:szCs w:val="28"/>
        </w:rPr>
        <w:t>7. Не позднее дня, следующего за днем принятия решения, указанного в</w:t>
      </w:r>
      <w:r w:rsidRPr="003C630A">
        <w:rPr>
          <w:rStyle w:val="apple-converted-space"/>
          <w:color w:val="000000"/>
          <w:sz w:val="28"/>
          <w:szCs w:val="28"/>
        </w:rPr>
        <w:t> </w:t>
      </w:r>
      <w:r w:rsidR="00636D3C">
        <w:rPr>
          <w:rStyle w:val="apple-converted-space"/>
          <w:color w:val="000000"/>
          <w:sz w:val="28"/>
          <w:szCs w:val="28"/>
        </w:rPr>
        <w:t xml:space="preserve">п. </w:t>
      </w:r>
      <w:r w:rsidR="00636D3C">
        <w:rPr>
          <w:color w:val="000000"/>
          <w:sz w:val="28"/>
          <w:szCs w:val="28"/>
        </w:rPr>
        <w:t>5.2.6.</w:t>
      </w:r>
      <w:r w:rsidRPr="003C630A">
        <w:rPr>
          <w:color w:val="000000"/>
          <w:sz w:val="28"/>
          <w:szCs w:val="28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630A" w:rsidRPr="003C630A" w:rsidRDefault="003C630A" w:rsidP="003C630A">
      <w:pPr>
        <w:pStyle w:val="ConsPlusNormal"/>
        <w:ind w:firstLine="0"/>
        <w:jc w:val="both"/>
        <w:rPr>
          <w:color w:val="000000"/>
          <w:sz w:val="28"/>
          <w:szCs w:val="28"/>
        </w:rPr>
      </w:pPr>
      <w:r w:rsidRPr="003C630A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5.2.</w:t>
      </w:r>
      <w:r w:rsidRPr="003C630A">
        <w:rPr>
          <w:rFonts w:ascii="Times New Roman" w:hAnsi="Times New Roman" w:cs="Times New Roman"/>
          <w:sz w:val="28"/>
          <w:szCs w:val="28"/>
        </w:rPr>
        <w:t>8. Запрещается направлять жалобу на рассмотрение должностному лицу, решение или действие (бездействие) которого обжалуется.</w:t>
      </w:r>
    </w:p>
    <w:p w:rsidR="003C630A" w:rsidRPr="003C630A" w:rsidRDefault="003C630A" w:rsidP="003C630A">
      <w:pPr>
        <w:jc w:val="both"/>
        <w:rPr>
          <w:sz w:val="28"/>
          <w:szCs w:val="28"/>
        </w:rPr>
      </w:pPr>
      <w:r w:rsidRPr="003C630A">
        <w:rPr>
          <w:sz w:val="28"/>
          <w:szCs w:val="28"/>
        </w:rPr>
        <w:t xml:space="preserve">         </w:t>
      </w:r>
      <w:r>
        <w:rPr>
          <w:sz w:val="28"/>
          <w:szCs w:val="28"/>
        </w:rPr>
        <w:t>5.2.</w:t>
      </w:r>
      <w:r w:rsidRPr="003C630A">
        <w:rPr>
          <w:sz w:val="28"/>
          <w:szCs w:val="28"/>
        </w:rPr>
        <w:t xml:space="preserve">9. В случае установления в ходе или по результатам </w:t>
      </w:r>
      <w:proofErr w:type="gramStart"/>
      <w:r w:rsidRPr="003C630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C630A">
        <w:rPr>
          <w:sz w:val="28"/>
          <w:szCs w:val="28"/>
        </w:rPr>
        <w:t xml:space="preserve"> или преступления должностное лицо, наделенное полномочиями п</w:t>
      </w:r>
      <w:r w:rsidR="00D44383">
        <w:rPr>
          <w:sz w:val="28"/>
          <w:szCs w:val="28"/>
        </w:rPr>
        <w:t>о рассмотрению жалоб</w:t>
      </w:r>
      <w:r w:rsidRPr="003C630A">
        <w:rPr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A51B9A" w:rsidRDefault="00A51B9A" w:rsidP="00B60071">
      <w:pPr>
        <w:ind w:firstLine="567"/>
        <w:jc w:val="both"/>
        <w:rPr>
          <w:sz w:val="28"/>
          <w:szCs w:val="28"/>
        </w:rPr>
      </w:pPr>
    </w:p>
    <w:p w:rsidR="00A51B9A" w:rsidRDefault="00A51B9A" w:rsidP="00B60071">
      <w:pPr>
        <w:ind w:firstLine="567"/>
        <w:jc w:val="both"/>
        <w:rPr>
          <w:sz w:val="28"/>
          <w:szCs w:val="28"/>
        </w:rPr>
      </w:pPr>
    </w:p>
    <w:p w:rsidR="00A51B9A" w:rsidRDefault="00A51B9A" w:rsidP="00B60071">
      <w:pPr>
        <w:ind w:firstLine="567"/>
        <w:jc w:val="both"/>
        <w:rPr>
          <w:sz w:val="28"/>
          <w:szCs w:val="28"/>
        </w:rPr>
      </w:pPr>
    </w:p>
    <w:p w:rsidR="00A51B9A" w:rsidRDefault="00A51B9A" w:rsidP="00B600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Краснооктябрьского</w:t>
      </w:r>
    </w:p>
    <w:p w:rsidR="00A51B9A" w:rsidRPr="00E86231" w:rsidRDefault="00A51B9A" w:rsidP="00B600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</w:p>
    <w:p w:rsidR="00DD4832" w:rsidRPr="00E86231" w:rsidRDefault="00DD4832" w:rsidP="00B60071">
      <w:pPr>
        <w:ind w:firstLine="567"/>
        <w:jc w:val="both"/>
        <w:rPr>
          <w:sz w:val="28"/>
          <w:szCs w:val="28"/>
        </w:rPr>
      </w:pPr>
    </w:p>
    <w:p w:rsidR="00DD4832" w:rsidRPr="00E86231" w:rsidRDefault="00DD4832" w:rsidP="00B60071">
      <w:pPr>
        <w:jc w:val="both"/>
        <w:rPr>
          <w:sz w:val="28"/>
          <w:szCs w:val="28"/>
        </w:rPr>
      </w:pPr>
    </w:p>
    <w:p w:rsidR="00DD4832" w:rsidRPr="00E86231" w:rsidRDefault="00DD4832" w:rsidP="00B60071">
      <w:pPr>
        <w:jc w:val="both"/>
        <w:rPr>
          <w:sz w:val="28"/>
          <w:szCs w:val="28"/>
        </w:rPr>
      </w:pPr>
    </w:p>
    <w:p w:rsidR="00A51B9A" w:rsidRDefault="00A51B9A" w:rsidP="00E86231">
      <w:pPr>
        <w:jc w:val="both"/>
        <w:rPr>
          <w:sz w:val="28"/>
          <w:szCs w:val="28"/>
        </w:rPr>
      </w:pPr>
    </w:p>
    <w:p w:rsidR="00A51B9A" w:rsidRDefault="00A51B9A" w:rsidP="00E86231">
      <w:pPr>
        <w:jc w:val="both"/>
        <w:rPr>
          <w:sz w:val="28"/>
          <w:szCs w:val="28"/>
        </w:rPr>
      </w:pPr>
    </w:p>
    <w:p w:rsidR="00DD4832" w:rsidRDefault="00DD4832" w:rsidP="00E86231">
      <w:pPr>
        <w:jc w:val="both"/>
        <w:rPr>
          <w:sz w:val="28"/>
          <w:szCs w:val="28"/>
        </w:rPr>
      </w:pPr>
    </w:p>
    <w:p w:rsidR="00C772A5" w:rsidRDefault="00C772A5" w:rsidP="00E86231">
      <w:pPr>
        <w:jc w:val="both"/>
        <w:rPr>
          <w:sz w:val="28"/>
          <w:szCs w:val="28"/>
        </w:rPr>
      </w:pPr>
    </w:p>
    <w:p w:rsidR="00C772A5" w:rsidRDefault="00C772A5" w:rsidP="00E86231">
      <w:pPr>
        <w:jc w:val="both"/>
        <w:rPr>
          <w:sz w:val="28"/>
          <w:szCs w:val="28"/>
        </w:rPr>
      </w:pPr>
    </w:p>
    <w:p w:rsidR="00C772A5" w:rsidRDefault="00C772A5" w:rsidP="00E86231">
      <w:pPr>
        <w:jc w:val="both"/>
        <w:rPr>
          <w:sz w:val="28"/>
          <w:szCs w:val="28"/>
        </w:rPr>
      </w:pPr>
    </w:p>
    <w:p w:rsidR="00C772A5" w:rsidRDefault="00C772A5" w:rsidP="00E86231">
      <w:pPr>
        <w:jc w:val="both"/>
        <w:rPr>
          <w:sz w:val="28"/>
          <w:szCs w:val="28"/>
        </w:rPr>
      </w:pPr>
    </w:p>
    <w:p w:rsidR="00C772A5" w:rsidRDefault="00C772A5" w:rsidP="00E86231">
      <w:pPr>
        <w:jc w:val="both"/>
        <w:rPr>
          <w:sz w:val="28"/>
          <w:szCs w:val="28"/>
        </w:rPr>
      </w:pPr>
    </w:p>
    <w:p w:rsidR="00C772A5" w:rsidRDefault="00C772A5" w:rsidP="00E86231">
      <w:pPr>
        <w:jc w:val="both"/>
        <w:rPr>
          <w:sz w:val="28"/>
          <w:szCs w:val="28"/>
        </w:rPr>
      </w:pPr>
    </w:p>
    <w:p w:rsidR="00C772A5" w:rsidRDefault="00C772A5" w:rsidP="00E86231">
      <w:pPr>
        <w:jc w:val="both"/>
        <w:rPr>
          <w:sz w:val="28"/>
          <w:szCs w:val="28"/>
        </w:rPr>
      </w:pPr>
    </w:p>
    <w:p w:rsidR="00C772A5" w:rsidRDefault="00C772A5" w:rsidP="00E86231">
      <w:pPr>
        <w:jc w:val="both"/>
        <w:rPr>
          <w:sz w:val="28"/>
          <w:szCs w:val="28"/>
        </w:rPr>
      </w:pPr>
    </w:p>
    <w:p w:rsidR="00C772A5" w:rsidRDefault="00C772A5" w:rsidP="00E86231">
      <w:pPr>
        <w:jc w:val="both"/>
        <w:rPr>
          <w:sz w:val="28"/>
          <w:szCs w:val="28"/>
        </w:rPr>
      </w:pPr>
    </w:p>
    <w:p w:rsidR="00C772A5" w:rsidRDefault="00C772A5" w:rsidP="00E86231">
      <w:pPr>
        <w:jc w:val="both"/>
        <w:rPr>
          <w:sz w:val="28"/>
          <w:szCs w:val="28"/>
        </w:rPr>
      </w:pPr>
    </w:p>
    <w:p w:rsidR="00C772A5" w:rsidRDefault="00C772A5" w:rsidP="00E86231">
      <w:pPr>
        <w:jc w:val="both"/>
        <w:rPr>
          <w:sz w:val="28"/>
          <w:szCs w:val="28"/>
        </w:rPr>
      </w:pPr>
    </w:p>
    <w:p w:rsidR="00C772A5" w:rsidRDefault="00C772A5" w:rsidP="00E86231">
      <w:pPr>
        <w:jc w:val="both"/>
        <w:rPr>
          <w:sz w:val="28"/>
          <w:szCs w:val="28"/>
        </w:rPr>
      </w:pPr>
    </w:p>
    <w:p w:rsidR="00C772A5" w:rsidRDefault="00C772A5" w:rsidP="00E86231">
      <w:pPr>
        <w:jc w:val="both"/>
        <w:rPr>
          <w:sz w:val="28"/>
          <w:szCs w:val="28"/>
        </w:rPr>
      </w:pPr>
    </w:p>
    <w:p w:rsidR="00C772A5" w:rsidRDefault="00C772A5" w:rsidP="00E86231">
      <w:pPr>
        <w:jc w:val="both"/>
        <w:rPr>
          <w:sz w:val="28"/>
          <w:szCs w:val="28"/>
        </w:rPr>
      </w:pPr>
    </w:p>
    <w:p w:rsidR="00C772A5" w:rsidRDefault="00C772A5" w:rsidP="00E86231">
      <w:pPr>
        <w:jc w:val="both"/>
        <w:rPr>
          <w:sz w:val="28"/>
          <w:szCs w:val="28"/>
        </w:rPr>
      </w:pPr>
    </w:p>
    <w:p w:rsidR="00C772A5" w:rsidRDefault="00C772A5" w:rsidP="00E86231">
      <w:pPr>
        <w:jc w:val="both"/>
        <w:rPr>
          <w:sz w:val="28"/>
          <w:szCs w:val="28"/>
        </w:rPr>
      </w:pPr>
    </w:p>
    <w:p w:rsidR="00C772A5" w:rsidRDefault="00C772A5" w:rsidP="00E86231">
      <w:pPr>
        <w:jc w:val="both"/>
        <w:rPr>
          <w:sz w:val="28"/>
          <w:szCs w:val="28"/>
        </w:rPr>
      </w:pPr>
    </w:p>
    <w:p w:rsidR="00C772A5" w:rsidRDefault="00C772A5" w:rsidP="00E86231">
      <w:pPr>
        <w:jc w:val="both"/>
        <w:rPr>
          <w:sz w:val="28"/>
          <w:szCs w:val="28"/>
        </w:rPr>
      </w:pPr>
    </w:p>
    <w:p w:rsidR="00C772A5" w:rsidRDefault="00C772A5" w:rsidP="00E86231">
      <w:pPr>
        <w:jc w:val="both"/>
        <w:rPr>
          <w:sz w:val="28"/>
          <w:szCs w:val="28"/>
        </w:rPr>
      </w:pPr>
    </w:p>
    <w:p w:rsidR="00C772A5" w:rsidRDefault="00C772A5" w:rsidP="00E86231">
      <w:pPr>
        <w:jc w:val="both"/>
        <w:rPr>
          <w:sz w:val="28"/>
          <w:szCs w:val="28"/>
        </w:rPr>
      </w:pPr>
    </w:p>
    <w:p w:rsidR="00C772A5" w:rsidRDefault="00C772A5" w:rsidP="00E86231">
      <w:pPr>
        <w:jc w:val="both"/>
        <w:rPr>
          <w:sz w:val="28"/>
          <w:szCs w:val="28"/>
        </w:rPr>
      </w:pPr>
    </w:p>
    <w:p w:rsidR="00C772A5" w:rsidRDefault="00C772A5" w:rsidP="00E86231">
      <w:pPr>
        <w:jc w:val="both"/>
        <w:rPr>
          <w:sz w:val="28"/>
          <w:szCs w:val="28"/>
        </w:rPr>
      </w:pPr>
    </w:p>
    <w:p w:rsidR="00C772A5" w:rsidRDefault="00C772A5" w:rsidP="00E86231">
      <w:pPr>
        <w:jc w:val="both"/>
        <w:rPr>
          <w:sz w:val="28"/>
          <w:szCs w:val="28"/>
        </w:rPr>
      </w:pPr>
    </w:p>
    <w:p w:rsidR="00C772A5" w:rsidRDefault="00C772A5" w:rsidP="00E86231">
      <w:pPr>
        <w:jc w:val="both"/>
        <w:rPr>
          <w:sz w:val="28"/>
          <w:szCs w:val="28"/>
        </w:rPr>
      </w:pPr>
    </w:p>
    <w:p w:rsidR="00C772A5" w:rsidRDefault="00C772A5" w:rsidP="00E86231">
      <w:pPr>
        <w:jc w:val="both"/>
        <w:rPr>
          <w:sz w:val="28"/>
          <w:szCs w:val="28"/>
        </w:rPr>
      </w:pPr>
    </w:p>
    <w:p w:rsidR="00C772A5" w:rsidRDefault="00C772A5" w:rsidP="00E86231">
      <w:pPr>
        <w:jc w:val="both"/>
        <w:rPr>
          <w:sz w:val="28"/>
          <w:szCs w:val="28"/>
        </w:rPr>
      </w:pPr>
    </w:p>
    <w:p w:rsidR="00C772A5" w:rsidRDefault="00C772A5" w:rsidP="00E86231">
      <w:pPr>
        <w:jc w:val="both"/>
        <w:rPr>
          <w:sz w:val="28"/>
          <w:szCs w:val="28"/>
        </w:rPr>
      </w:pPr>
    </w:p>
    <w:p w:rsidR="00C772A5" w:rsidRDefault="00C772A5" w:rsidP="00E86231">
      <w:pPr>
        <w:jc w:val="both"/>
        <w:rPr>
          <w:sz w:val="28"/>
          <w:szCs w:val="28"/>
        </w:rPr>
      </w:pPr>
    </w:p>
    <w:p w:rsidR="00C772A5" w:rsidRDefault="00C772A5" w:rsidP="00E86231">
      <w:pPr>
        <w:jc w:val="both"/>
        <w:rPr>
          <w:sz w:val="28"/>
          <w:szCs w:val="28"/>
        </w:rPr>
      </w:pPr>
    </w:p>
    <w:p w:rsidR="00C772A5" w:rsidRDefault="00C772A5" w:rsidP="00E86231">
      <w:pPr>
        <w:jc w:val="both"/>
        <w:rPr>
          <w:sz w:val="28"/>
          <w:szCs w:val="28"/>
        </w:rPr>
      </w:pPr>
    </w:p>
    <w:p w:rsidR="00C772A5" w:rsidRPr="00E86231" w:rsidRDefault="00C772A5" w:rsidP="00E86231">
      <w:pPr>
        <w:jc w:val="both"/>
        <w:rPr>
          <w:sz w:val="28"/>
          <w:szCs w:val="28"/>
        </w:rPr>
      </w:pPr>
    </w:p>
    <w:p w:rsidR="00DD4832" w:rsidRPr="00E86231" w:rsidRDefault="00DD4832" w:rsidP="009C38A5">
      <w:pPr>
        <w:jc w:val="right"/>
        <w:rPr>
          <w:bCs/>
          <w:sz w:val="28"/>
          <w:szCs w:val="28"/>
        </w:rPr>
      </w:pPr>
      <w:r w:rsidRPr="00E86231">
        <w:rPr>
          <w:bCs/>
          <w:sz w:val="28"/>
          <w:szCs w:val="28"/>
        </w:rPr>
        <w:lastRenderedPageBreak/>
        <w:t>Приложение №</w:t>
      </w:r>
      <w:r w:rsidR="007D1957">
        <w:rPr>
          <w:bCs/>
          <w:sz w:val="28"/>
          <w:szCs w:val="28"/>
        </w:rPr>
        <w:t xml:space="preserve"> </w:t>
      </w:r>
      <w:r w:rsidRPr="00E86231">
        <w:rPr>
          <w:bCs/>
          <w:sz w:val="28"/>
          <w:szCs w:val="28"/>
        </w:rPr>
        <w:t>1</w:t>
      </w:r>
    </w:p>
    <w:p w:rsidR="00DD4832" w:rsidRPr="00E86231" w:rsidRDefault="00DD4832" w:rsidP="009C38A5">
      <w:pPr>
        <w:jc w:val="right"/>
        <w:rPr>
          <w:bCs/>
          <w:sz w:val="28"/>
          <w:szCs w:val="28"/>
        </w:rPr>
      </w:pPr>
      <w:r w:rsidRPr="00E86231">
        <w:rPr>
          <w:bCs/>
          <w:sz w:val="28"/>
          <w:szCs w:val="28"/>
        </w:rPr>
        <w:t xml:space="preserve">                                                          </w:t>
      </w:r>
      <w:r w:rsidR="009C38A5">
        <w:rPr>
          <w:bCs/>
          <w:sz w:val="28"/>
          <w:szCs w:val="28"/>
        </w:rPr>
        <w:t xml:space="preserve">                    </w:t>
      </w:r>
      <w:r w:rsidRPr="00E86231">
        <w:rPr>
          <w:bCs/>
          <w:sz w:val="28"/>
          <w:szCs w:val="28"/>
        </w:rPr>
        <w:t xml:space="preserve"> </w:t>
      </w:r>
      <w:r w:rsidR="009C38A5">
        <w:rPr>
          <w:bCs/>
          <w:sz w:val="28"/>
          <w:szCs w:val="28"/>
        </w:rPr>
        <w:t xml:space="preserve">к </w:t>
      </w:r>
      <w:r w:rsidRPr="00E86231">
        <w:rPr>
          <w:bCs/>
          <w:sz w:val="28"/>
          <w:szCs w:val="28"/>
        </w:rPr>
        <w:t xml:space="preserve">административному регламенту                                                                                                                                        </w:t>
      </w:r>
    </w:p>
    <w:p w:rsidR="00DD4832" w:rsidRPr="00E86231" w:rsidRDefault="00DD4832" w:rsidP="009C38A5">
      <w:pPr>
        <w:jc w:val="right"/>
        <w:rPr>
          <w:bCs/>
          <w:sz w:val="28"/>
          <w:szCs w:val="28"/>
        </w:rPr>
      </w:pPr>
      <w:r w:rsidRPr="00E86231">
        <w:rPr>
          <w:bCs/>
          <w:sz w:val="28"/>
          <w:szCs w:val="28"/>
        </w:rPr>
        <w:t xml:space="preserve">                                                                предоставления муниципальной услуги:</w:t>
      </w:r>
    </w:p>
    <w:p w:rsidR="00DD4832" w:rsidRPr="00E86231" w:rsidRDefault="00DD4832" w:rsidP="009C38A5">
      <w:pPr>
        <w:jc w:val="right"/>
        <w:rPr>
          <w:sz w:val="28"/>
          <w:szCs w:val="28"/>
        </w:rPr>
      </w:pPr>
      <w:r w:rsidRPr="00E86231">
        <w:rPr>
          <w:bCs/>
          <w:sz w:val="28"/>
          <w:szCs w:val="28"/>
        </w:rPr>
        <w:t xml:space="preserve">                                                               </w:t>
      </w:r>
      <w:r w:rsidRPr="00E86231">
        <w:rPr>
          <w:sz w:val="28"/>
          <w:szCs w:val="28"/>
        </w:rPr>
        <w:t>«</w:t>
      </w:r>
      <w:r w:rsidR="009C38A5" w:rsidRPr="009C38A5">
        <w:rPr>
          <w:color w:val="000000" w:themeColor="text1"/>
          <w:sz w:val="28"/>
          <w:szCs w:val="28"/>
        </w:rPr>
        <w:t>О присвоение, изменение и аннулирование адреса объекта адресации</w:t>
      </w:r>
      <w:r w:rsidRPr="00E86231">
        <w:rPr>
          <w:sz w:val="28"/>
          <w:szCs w:val="28"/>
        </w:rPr>
        <w:t>»</w:t>
      </w:r>
    </w:p>
    <w:p w:rsidR="00DD4832" w:rsidRPr="00E86231" w:rsidRDefault="00DD4832" w:rsidP="00E86231">
      <w:pPr>
        <w:jc w:val="both"/>
        <w:rPr>
          <w:sz w:val="28"/>
          <w:szCs w:val="28"/>
        </w:rPr>
      </w:pPr>
      <w:r w:rsidRPr="00E86231">
        <w:rPr>
          <w:sz w:val="28"/>
          <w:szCs w:val="28"/>
        </w:rPr>
        <w:t xml:space="preserve">                                                  </w:t>
      </w:r>
    </w:p>
    <w:p w:rsidR="00DD4832" w:rsidRPr="00E86231" w:rsidRDefault="00DD4832" w:rsidP="00E86231">
      <w:pPr>
        <w:shd w:val="clear" w:color="auto" w:fill="FFFFFF"/>
        <w:tabs>
          <w:tab w:val="left" w:pos="744"/>
          <w:tab w:val="left" w:pos="3014"/>
        </w:tabs>
        <w:ind w:left="3381"/>
        <w:jc w:val="both"/>
        <w:rPr>
          <w:sz w:val="28"/>
          <w:szCs w:val="28"/>
        </w:rPr>
      </w:pPr>
    </w:p>
    <w:p w:rsidR="00605F10" w:rsidRDefault="00605F10" w:rsidP="00605F1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ФОРМА ЗАЯВЛЕНИЯ</w:t>
      </w:r>
    </w:p>
    <w:p w:rsidR="00605F10" w:rsidRDefault="00605F10" w:rsidP="00605F1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ПРИСВОЕНИИ ОБЪЕКТУ АДРЕСАЦИИ АДРЕСА ИЛИ АННУЛИРОВАНИИ</w:t>
      </w:r>
    </w:p>
    <w:p w:rsidR="00605F10" w:rsidRDefault="00605F10" w:rsidP="00605F1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ЕГО АДРЕСА</w:t>
      </w:r>
    </w:p>
    <w:p w:rsidR="00605F10" w:rsidRDefault="00605F10" w:rsidP="00605F1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605F10" w:rsidTr="002126DB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605F10" w:rsidTr="002126DB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Заявление принято</w:t>
            </w:r>
          </w:p>
          <w:p w:rsidR="00605F10" w:rsidRDefault="00605F10" w:rsidP="002126DB">
            <w:pPr>
              <w:pStyle w:val="ConsPlusNormal"/>
            </w:pPr>
            <w:r>
              <w:t>регистрационный номер _________________________________________</w:t>
            </w:r>
          </w:p>
          <w:p w:rsidR="00605F10" w:rsidRDefault="00605F10" w:rsidP="002126DB">
            <w:pPr>
              <w:pStyle w:val="ConsPlusNormal"/>
            </w:pPr>
            <w:r>
              <w:t>количество листов заявления _________________________________________</w:t>
            </w:r>
          </w:p>
          <w:p w:rsidR="00605F10" w:rsidRDefault="00605F10" w:rsidP="002126DB">
            <w:pPr>
              <w:pStyle w:val="ConsPlusNormal"/>
            </w:pPr>
            <w:r>
              <w:t>количество прилагаемых документов ________________________________________,</w:t>
            </w:r>
          </w:p>
          <w:p w:rsidR="00605F10" w:rsidRDefault="00605F10" w:rsidP="002126DB">
            <w:pPr>
              <w:pStyle w:val="ConsPlusNormal"/>
            </w:pPr>
            <w:r>
              <w:t>в том числе оригиналов ___, копий ____, количество листов в оригиналах ____, копиях _________________________________________</w:t>
            </w:r>
          </w:p>
          <w:p w:rsidR="00605F10" w:rsidRDefault="00605F10" w:rsidP="002126DB">
            <w:pPr>
              <w:pStyle w:val="ConsPlusNormal"/>
            </w:pPr>
            <w:r>
              <w:t>ФИО должностного лица _________________________________________</w:t>
            </w:r>
          </w:p>
          <w:p w:rsidR="00605F10" w:rsidRDefault="00605F10" w:rsidP="002126DB">
            <w:pPr>
              <w:pStyle w:val="ConsPlusNormal"/>
            </w:pPr>
            <w:r>
              <w:t>подпись должностного лица _________________________________________</w:t>
            </w:r>
          </w:p>
        </w:tc>
      </w:tr>
      <w:tr w:rsidR="00605F10" w:rsidTr="002126DB">
        <w:trPr>
          <w:trHeight w:val="23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05F10">
            <w:pPr>
              <w:pStyle w:val="ConsPlusNormal"/>
              <w:pBdr>
                <w:bottom w:val="single" w:sz="6" w:space="1" w:color="auto"/>
              </w:pBdr>
              <w:ind w:firstLine="0"/>
            </w:pPr>
            <w:r>
              <w:t>в</w:t>
            </w:r>
          </w:p>
          <w:p w:rsidR="00605F10" w:rsidRDefault="00605F10" w:rsidP="00605F10">
            <w:pPr>
              <w:pStyle w:val="ConsPlusNormal"/>
              <w:ind w:firstLine="0"/>
            </w:pPr>
            <w:r>
              <w:t>_________________________________</w:t>
            </w:r>
          </w:p>
          <w:p w:rsidR="00605F10" w:rsidRDefault="00605F10" w:rsidP="002126DB">
            <w:pPr>
              <w:pStyle w:val="ConsPlusNormal"/>
              <w:jc w:val="center"/>
            </w:pPr>
            <w:proofErr w:type="gramStart"/>
            <w:r>
              <w:t>(наименование органа местного самоуправления, органа</w:t>
            </w:r>
            <w:proofErr w:type="gramEnd"/>
          </w:p>
          <w:p w:rsidR="00605F10" w:rsidRDefault="00605F10" w:rsidP="00605F10">
            <w:pPr>
              <w:pStyle w:val="ConsPlusNormal"/>
              <w:ind w:firstLine="0"/>
            </w:pPr>
            <w:r>
              <w:t>_________________________________</w:t>
            </w:r>
          </w:p>
          <w:p w:rsidR="00605F10" w:rsidRDefault="00605F10" w:rsidP="002126DB">
            <w:pPr>
              <w:pStyle w:val="ConsPlusNormal"/>
              <w:jc w:val="center"/>
            </w:pPr>
            <w: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</w:p>
        </w:tc>
      </w:tr>
      <w:tr w:rsidR="00605F10" w:rsidTr="002126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 xml:space="preserve">дата "__" ______________ 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05F10" w:rsidTr="002126DB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8343CB">
            <w:pPr>
              <w:pStyle w:val="ConsPlusNormal"/>
              <w:ind w:firstLine="0"/>
            </w:pPr>
            <w:r>
              <w:t>Прошу в отношении объекта адресации:</w:t>
            </w:r>
          </w:p>
        </w:tc>
      </w:tr>
      <w:tr w:rsidR="00605F10" w:rsidTr="002126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8343CB">
            <w:pPr>
              <w:pStyle w:val="ConsPlusNormal"/>
              <w:ind w:firstLine="0"/>
            </w:pPr>
            <w:r>
              <w:t>Вид:</w:t>
            </w:r>
          </w:p>
        </w:tc>
      </w:tr>
      <w:tr w:rsidR="00605F10" w:rsidTr="002126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05F10">
            <w:pPr>
              <w:pStyle w:val="ConsPlusNormal"/>
              <w:ind w:firstLine="0"/>
            </w:pPr>
            <w: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605F10" w:rsidTr="002126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1747E">
            <w:pPr>
              <w:pStyle w:val="ConsPlusNormal"/>
              <w:ind w:firstLine="0"/>
            </w:pPr>
            <w:r>
              <w:t>Присвоить адрес</w:t>
            </w:r>
          </w:p>
        </w:tc>
      </w:tr>
      <w:tr w:rsidR="00605F10" w:rsidTr="002126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1747E">
            <w:pPr>
              <w:pStyle w:val="ConsPlusNormal"/>
              <w:ind w:firstLine="0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605F10" w:rsidTr="002126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03118">
            <w:pPr>
              <w:pStyle w:val="ConsPlusNormal"/>
              <w:ind w:firstLine="0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из земель, находящихся в государственной или муниципальной собственности</w:t>
            </w:r>
          </w:p>
        </w:tc>
      </w:tr>
      <w:tr w:rsidR="00605F10" w:rsidTr="002126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раздела земельного участка</w:t>
            </w:r>
          </w:p>
        </w:tc>
      </w:tr>
      <w:tr w:rsidR="00605F10" w:rsidTr="002126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8343CB">
            <w:pPr>
              <w:pStyle w:val="ConsPlusNormal"/>
              <w:ind w:firstLine="0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8343CB">
            <w:pPr>
              <w:pStyle w:val="ConsPlusNormal"/>
              <w:ind w:firstLine="0"/>
            </w:pPr>
            <w:r>
              <w:t>Адрес земельного участка, раздел которого осуществляется</w:t>
            </w:r>
          </w:p>
        </w:tc>
      </w:tr>
      <w:tr w:rsidR="00605F10" w:rsidTr="002126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03118">
            <w:pPr>
              <w:pStyle w:val="ConsPlusNormal"/>
              <w:ind w:firstLine="0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605F10" w:rsidTr="002126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ind w:firstLine="5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ind w:firstLine="5"/>
              <w:jc w:val="both"/>
            </w:pPr>
            <w:r>
              <w:t xml:space="preserve">Кадастровый номер объединяемого земельного участка </w:t>
            </w:r>
            <w:hyperlink w:anchor="Par556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8343CB">
            <w:pPr>
              <w:pStyle w:val="ConsPlusNormal"/>
              <w:ind w:firstLine="0"/>
            </w:pPr>
            <w:r>
              <w:t xml:space="preserve">Адрес объединяемого земельного участка </w:t>
            </w:r>
            <w:hyperlink w:anchor="Par556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05F10" w:rsidTr="002126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</w:tbl>
    <w:p w:rsidR="00605F10" w:rsidRDefault="00605F10" w:rsidP="00605F1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605F10" w:rsidTr="002126DB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605F10" w:rsidTr="002126DB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03118">
            <w:pPr>
              <w:pStyle w:val="ConsPlusNormal"/>
              <w:ind w:firstLine="0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выдела из земельного участка</w:t>
            </w:r>
          </w:p>
        </w:tc>
      </w:tr>
      <w:tr w:rsidR="00605F10" w:rsidTr="002126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03118">
            <w:pPr>
              <w:pStyle w:val="ConsPlusNormal"/>
              <w:ind w:firstLine="0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03118">
            <w:pPr>
              <w:pStyle w:val="ConsPlusNormal"/>
              <w:ind w:firstLine="0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Адрес земельного участка, из которого осуществляется выдел</w:t>
            </w:r>
          </w:p>
        </w:tc>
      </w:tr>
      <w:tr w:rsidR="00605F10" w:rsidTr="002126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03118">
            <w:pPr>
              <w:pStyle w:val="ConsPlusNormal"/>
              <w:ind w:firstLine="0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перераспределения земельных участков</w:t>
            </w:r>
          </w:p>
        </w:tc>
      </w:tr>
      <w:tr w:rsidR="00605F10" w:rsidTr="002126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>Количество земельных участков, которые перераспределяются</w:t>
            </w:r>
          </w:p>
        </w:tc>
      </w:tr>
      <w:tr w:rsidR="00605F10" w:rsidTr="002126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 xml:space="preserve">Кадастровый номер земельного участка, который перераспределяется </w:t>
            </w:r>
            <w:hyperlink w:anchor="Par557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 xml:space="preserve">Адрес земельного участка, который перераспределяется </w:t>
            </w:r>
            <w:hyperlink w:anchor="Par557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05F10" w:rsidTr="002126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605F10" w:rsidTr="002126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03118">
            <w:pPr>
              <w:pStyle w:val="ConsPlusNormal"/>
              <w:ind w:firstLine="0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03118">
            <w:pPr>
              <w:pStyle w:val="ConsPlusNormal"/>
              <w:ind w:firstLine="0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605F10" w:rsidTr="002126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03118">
            <w:pPr>
              <w:pStyle w:val="ConsPlusNormal"/>
              <w:ind w:firstLine="0"/>
            </w:pPr>
            <w: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05F10" w:rsidTr="002126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03118">
            <w:pPr>
              <w:pStyle w:val="ConsPlusNormal"/>
              <w:ind w:firstLine="0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03118">
            <w:pPr>
              <w:pStyle w:val="ConsPlusNormal"/>
              <w:ind w:firstLine="0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605F10" w:rsidTr="002126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605F10" w:rsidTr="002126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>Адрес помещения</w:t>
            </w:r>
          </w:p>
        </w:tc>
      </w:tr>
      <w:tr w:rsidR="00605F10" w:rsidTr="002126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</w:tbl>
    <w:p w:rsidR="00605F10" w:rsidRDefault="00605F10" w:rsidP="00605F1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605F10" w:rsidTr="002126DB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605F10" w:rsidTr="002126DB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здания, сооружения</w:t>
            </w:r>
          </w:p>
        </w:tc>
      </w:tr>
      <w:tr w:rsidR="00605F10" w:rsidTr="002126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Адрес здания, сооружения</w:t>
            </w:r>
          </w:p>
        </w:tc>
      </w:tr>
      <w:tr w:rsidR="00605F10" w:rsidTr="002126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помещения</w:t>
            </w:r>
          </w:p>
        </w:tc>
      </w:tr>
      <w:tr w:rsidR="00605F10" w:rsidTr="002126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 xml:space="preserve">Назначение помещения (жилое (нежилое) помещение) </w:t>
            </w:r>
            <w:hyperlink w:anchor="Par558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 xml:space="preserve">Вид помещения </w:t>
            </w:r>
            <w:hyperlink w:anchor="Par558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 xml:space="preserve">Количество помещений </w:t>
            </w:r>
            <w:hyperlink w:anchor="Par558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605F10" w:rsidTr="002126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ind w:firstLine="5"/>
              <w:jc w:val="both"/>
            </w:pPr>
            <w:r>
              <w:t xml:space="preserve">Кадастровый номер помещения, </w:t>
            </w:r>
            <w:r>
              <w:lastRenderedPageBreak/>
              <w:t>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lastRenderedPageBreak/>
              <w:t xml:space="preserve">Адрес помещения, раздел которого </w:t>
            </w:r>
            <w:r>
              <w:lastRenderedPageBreak/>
              <w:t>осуществляется</w:t>
            </w:r>
          </w:p>
        </w:tc>
      </w:tr>
      <w:tr w:rsidR="00605F10" w:rsidTr="002126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1747E">
            <w:pPr>
              <w:pStyle w:val="ConsPlusNormal"/>
              <w:ind w:firstLine="0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1747E">
            <w:pPr>
              <w:pStyle w:val="ConsPlusNormal"/>
              <w:ind w:firstLine="0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605F10" w:rsidTr="002126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605F10" w:rsidTr="002126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1747E">
            <w:pPr>
              <w:pStyle w:val="ConsPlusNormal"/>
              <w:ind w:firstLine="0"/>
            </w:pPr>
            <w: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1747E">
            <w:pPr>
              <w:pStyle w:val="ConsPlusNormal"/>
              <w:ind w:firstLine="0"/>
            </w:pPr>
            <w:r>
              <w:t xml:space="preserve">Кадастровый номер объединяемого помещения </w:t>
            </w:r>
            <w:hyperlink w:anchor="Par559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 xml:space="preserve">Адрес объединяемого помещения </w:t>
            </w:r>
            <w:hyperlink w:anchor="Par559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605F10" w:rsidTr="002126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1747E">
            <w:pPr>
              <w:pStyle w:val="ConsPlusNormal"/>
              <w:ind w:firstLine="0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05F10" w:rsidTr="002126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605F10" w:rsidTr="002126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1747E">
            <w:pPr>
              <w:pStyle w:val="ConsPlusNormal"/>
              <w:ind w:firstLine="0"/>
            </w:pPr>
            <w: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1747E">
            <w:pPr>
              <w:pStyle w:val="ConsPlusNormal"/>
              <w:ind w:firstLine="0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Адрес здания, сооружения</w:t>
            </w:r>
          </w:p>
        </w:tc>
      </w:tr>
      <w:tr w:rsidR="00605F10" w:rsidTr="002126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</w:tbl>
    <w:p w:rsidR="00605F10" w:rsidRDefault="00605F10" w:rsidP="00605F1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605F10" w:rsidTr="002126DB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605F10" w:rsidTr="002126DB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605F10" w:rsidTr="002126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ind w:firstLine="10"/>
              <w:jc w:val="both"/>
            </w:pPr>
            <w:r>
              <w:t xml:space="preserve">Наименование муниципального </w:t>
            </w:r>
            <w:r>
              <w:lastRenderedPageBreak/>
              <w:t>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ind w:firstLine="5"/>
              <w:jc w:val="both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1747E">
            <w:pPr>
              <w:pStyle w:val="ConsPlusNormal"/>
              <w:ind w:firstLine="0"/>
            </w:pPr>
            <w: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1747E" w:rsidP="002126DB">
            <w:pPr>
              <w:pStyle w:val="ConsPlusNormal"/>
              <w:ind w:firstLine="5"/>
              <w:jc w:val="both"/>
            </w:pPr>
            <w:r>
              <w:t xml:space="preserve">Наименование </w:t>
            </w:r>
            <w:r w:rsidR="00605F10">
              <w:t>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1747E">
            <w:pPr>
              <w:pStyle w:val="ConsPlusNormal"/>
              <w:ind w:firstLine="0"/>
            </w:pPr>
            <w: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1747E">
            <w:pPr>
              <w:pStyle w:val="ConsPlusNormal"/>
              <w:ind w:firstLine="0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ind w:firstLine="5"/>
              <w:jc w:val="both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ind w:firstLine="5"/>
              <w:jc w:val="both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1747E">
            <w:pPr>
              <w:pStyle w:val="ConsPlusNormal"/>
              <w:ind w:firstLine="0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1747E">
            <w:pPr>
              <w:pStyle w:val="ConsPlusNormal"/>
              <w:ind w:firstLine="0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605F10" w:rsidTr="002126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1747E">
            <w:pPr>
              <w:pStyle w:val="ConsPlusNormal"/>
              <w:ind w:firstLine="0"/>
            </w:pPr>
            <w:r>
              <w:t>Прекращением существования объекта адресации</w:t>
            </w:r>
          </w:p>
        </w:tc>
      </w:tr>
      <w:tr w:rsidR="00605F10" w:rsidTr="002126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1747E">
            <w:pPr>
              <w:pStyle w:val="ConsPlusNormal"/>
              <w:ind w:firstLine="0"/>
            </w:pPr>
            <w:proofErr w:type="gramStart"/>
            <w: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>
              <w:t xml:space="preserve"> </w:t>
            </w:r>
            <w:proofErr w:type="gramStart"/>
            <w: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>
              <w:t>www.pravo.gov.ru</w:t>
            </w:r>
            <w:proofErr w:type="spellEnd"/>
            <w:r>
              <w:t>, 23 декабря 2014 г.)</w:t>
            </w:r>
            <w:proofErr w:type="gramEnd"/>
          </w:p>
        </w:tc>
      </w:tr>
      <w:tr w:rsidR="00605F10" w:rsidTr="002126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1747E">
            <w:pPr>
              <w:pStyle w:val="ConsPlusNormal"/>
              <w:ind w:firstLine="0"/>
            </w:pPr>
            <w:r>
              <w:t>Присвоением объекту адресации нового адреса</w:t>
            </w:r>
          </w:p>
        </w:tc>
      </w:tr>
      <w:tr w:rsidR="00605F10" w:rsidTr="002126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1747E">
            <w:pPr>
              <w:pStyle w:val="ConsPlusNormal"/>
              <w:ind w:firstLine="0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</w:tbl>
    <w:p w:rsidR="00605F10" w:rsidRDefault="00605F10" w:rsidP="00605F1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605F10" w:rsidTr="002126DB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605F10" w:rsidTr="002126DB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1747E">
            <w:pPr>
              <w:pStyle w:val="ConsPlusNormal"/>
              <w:ind w:firstLine="0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05F10" w:rsidTr="002126DB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физическое лицо:</w:t>
            </w:r>
          </w:p>
        </w:tc>
      </w:tr>
      <w:tr w:rsidR="00605F10" w:rsidTr="002126DB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F10" w:rsidRDefault="00605F10" w:rsidP="002126DB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F10" w:rsidRDefault="00605F10" w:rsidP="002126DB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F10" w:rsidRDefault="00605F10" w:rsidP="002126DB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F10" w:rsidRDefault="00605F10" w:rsidP="002126DB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605F10" w:rsidTr="002126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1747E">
            <w:pPr>
              <w:pStyle w:val="ConsPlusNormal"/>
              <w:ind w:firstLine="0"/>
            </w:pPr>
            <w: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>номер:</w:t>
            </w:r>
          </w:p>
        </w:tc>
      </w:tr>
      <w:tr w:rsidR="00605F10" w:rsidTr="002126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605F10" w:rsidTr="002126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F10" w:rsidRDefault="00605F10" w:rsidP="002126DB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F10" w:rsidRDefault="00605F10" w:rsidP="002126DB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F10" w:rsidRDefault="00605F10" w:rsidP="002126DB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605F10" w:rsidTr="002126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05F10" w:rsidTr="002126DB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1747E">
            <w:pPr>
              <w:pStyle w:val="ConsPlusNormal"/>
              <w:ind w:firstLine="0"/>
            </w:pPr>
            <w: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</w:tr>
      <w:tr w:rsidR="00605F10" w:rsidTr="002126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1747E">
            <w:pPr>
              <w:pStyle w:val="ConsPlusNormal"/>
              <w:ind w:firstLine="0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1747E">
            <w:pPr>
              <w:pStyle w:val="ConsPlusNormal"/>
              <w:ind w:firstLine="0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1747E">
            <w:pPr>
              <w:pStyle w:val="ConsPlusNormal"/>
              <w:ind w:firstLine="0"/>
            </w:pPr>
            <w:r>
              <w:t>номер регистрации (для иностранного юридического лица):</w:t>
            </w:r>
          </w:p>
        </w:tc>
      </w:tr>
      <w:tr w:rsidR="00605F10" w:rsidTr="002126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F10" w:rsidRDefault="00605F10" w:rsidP="002126DB">
            <w:pPr>
              <w:pStyle w:val="ConsPlusNormal"/>
              <w:jc w:val="center"/>
            </w:pPr>
            <w:r>
              <w:t xml:space="preserve">"__" 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605F10" w:rsidTr="002126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605F10" w:rsidTr="002126D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право собственности</w:t>
            </w:r>
          </w:p>
        </w:tc>
      </w:tr>
      <w:tr w:rsidR="00605F10" w:rsidTr="002126D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605F10" w:rsidTr="002126D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605F10" w:rsidTr="002126D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605F10" w:rsidTr="002126DB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605F10" w:rsidTr="002126D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05F10" w:rsidTr="002126DB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605F10" w:rsidTr="002126DB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1747E">
            <w:pPr>
              <w:pStyle w:val="ConsPlusNormal"/>
              <w:ind w:firstLine="0"/>
            </w:pPr>
            <w: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05F10" w:rsidTr="002126D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605F10" w:rsidTr="002126DB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605F10" w:rsidTr="002126DB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1747E">
            <w:pPr>
              <w:pStyle w:val="ConsPlusNormal"/>
              <w:ind w:firstLine="0"/>
            </w:pPr>
            <w: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1747E">
            <w:pPr>
              <w:pStyle w:val="ConsPlusNormal"/>
              <w:ind w:firstLine="0"/>
            </w:pPr>
            <w:r>
              <w:t>Расписка получена: ___________________________________</w:t>
            </w:r>
          </w:p>
          <w:p w:rsidR="00605F10" w:rsidRDefault="00605F10" w:rsidP="002126DB">
            <w:pPr>
              <w:pStyle w:val="ConsPlusNormal"/>
              <w:ind w:left="3005"/>
              <w:jc w:val="both"/>
            </w:pPr>
            <w:r>
              <w:t>(подпись заявителя)</w:t>
            </w:r>
          </w:p>
        </w:tc>
      </w:tr>
      <w:tr w:rsidR="00605F10" w:rsidTr="002126DB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1747E">
            <w:pPr>
              <w:pStyle w:val="ConsPlusNormal"/>
              <w:ind w:firstLine="0"/>
            </w:pPr>
            <w: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Не направлять</w:t>
            </w:r>
          </w:p>
        </w:tc>
      </w:tr>
    </w:tbl>
    <w:p w:rsidR="00605F10" w:rsidRDefault="00605F10" w:rsidP="00605F1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605F10" w:rsidTr="002126DB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605F10" w:rsidTr="002126DB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Заявитель:</w:t>
            </w:r>
          </w:p>
        </w:tc>
      </w:tr>
      <w:tr w:rsidR="00605F10" w:rsidTr="002126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1747E">
            <w:pPr>
              <w:pStyle w:val="ConsPlusNormal"/>
              <w:ind w:firstLine="0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05F10" w:rsidTr="002126D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1747E">
            <w:pPr>
              <w:pStyle w:val="ConsPlusNormal"/>
              <w:ind w:firstLine="0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05F10" w:rsidTr="002126DB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физическое лицо:</w:t>
            </w:r>
          </w:p>
        </w:tc>
      </w:tr>
      <w:tr w:rsidR="00605F10" w:rsidTr="002126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F10" w:rsidRDefault="00605F10" w:rsidP="002126DB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F10" w:rsidRDefault="00605F10" w:rsidP="002126DB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F10" w:rsidRDefault="00605F10" w:rsidP="002126DB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F10" w:rsidRDefault="00605F10" w:rsidP="002126DB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605F10" w:rsidTr="002126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1747E">
            <w:pPr>
              <w:pStyle w:val="ConsPlusNormal"/>
              <w:ind w:firstLine="0"/>
            </w:pPr>
            <w: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>номер:</w:t>
            </w:r>
          </w:p>
        </w:tc>
      </w:tr>
      <w:tr w:rsidR="00605F10" w:rsidTr="002126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605F10" w:rsidTr="002126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F10" w:rsidRDefault="00605F10" w:rsidP="002126DB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F10" w:rsidRDefault="00605F10" w:rsidP="002126DB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F10" w:rsidRDefault="00605F10" w:rsidP="002126DB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605F10" w:rsidTr="002126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1747E">
            <w:pPr>
              <w:pStyle w:val="ConsPlusNormal"/>
              <w:ind w:firstLine="0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605F10" w:rsidTr="002126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05F10" w:rsidTr="002126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1747E">
            <w:pPr>
              <w:pStyle w:val="ConsPlusNormal"/>
              <w:ind w:firstLine="0"/>
            </w:pPr>
            <w: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605F10" w:rsidTr="002126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605F10" w:rsidTr="002126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F10" w:rsidRDefault="00605F10" w:rsidP="002126DB">
            <w:pPr>
              <w:pStyle w:val="ConsPlusNormal"/>
              <w:jc w:val="center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F10" w:rsidRDefault="00605F10" w:rsidP="002126DB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F10" w:rsidRDefault="00605F10" w:rsidP="002126DB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F10" w:rsidRDefault="00605F10" w:rsidP="002126DB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605F10" w:rsidTr="002126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605F10" w:rsidTr="002126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605F10" w:rsidTr="002126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605F10" w:rsidTr="002126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605F10" w:rsidTr="002126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605F10" w:rsidTr="002126DB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Примечание:</w:t>
            </w:r>
          </w:p>
        </w:tc>
      </w:tr>
      <w:tr w:rsidR="00605F10" w:rsidTr="002126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</w:tbl>
    <w:p w:rsidR="00605F10" w:rsidRDefault="00605F10" w:rsidP="00605F1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605F10" w:rsidTr="002126DB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605F10" w:rsidTr="002126DB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1747E">
            <w:pPr>
              <w:pStyle w:val="ConsPlusNormal"/>
              <w:ind w:firstLine="0"/>
              <w:jc w:val="both"/>
            </w:pPr>
            <w:proofErr w:type="gramStart"/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t xml:space="preserve"> автоматизированном </w:t>
            </w:r>
            <w:proofErr w:type="gramStart"/>
            <w:r>
              <w:t>режиме</w:t>
            </w:r>
            <w:proofErr w:type="gramEnd"/>
            <w: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605F10" w:rsidTr="002126D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61747E">
            <w:pPr>
              <w:pStyle w:val="ConsPlusNormal"/>
              <w:ind w:firstLine="0"/>
              <w:jc w:val="both"/>
            </w:pPr>
            <w:r>
              <w:t>Настоящим также подтверждаю, что:</w:t>
            </w:r>
          </w:p>
          <w:p w:rsidR="00605F10" w:rsidRDefault="00605F10" w:rsidP="0061747E">
            <w:pPr>
              <w:pStyle w:val="ConsPlusNormal"/>
              <w:ind w:firstLine="0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605F10" w:rsidRDefault="00605F10" w:rsidP="0061747E">
            <w:pPr>
              <w:pStyle w:val="ConsPlusNormal"/>
              <w:ind w:firstLine="0"/>
            </w:pPr>
            <w:r>
              <w:t>представленные правоустанавливающи</w:t>
            </w:r>
            <w:proofErr w:type="gramStart"/>
            <w:r>
              <w:t>й(</w:t>
            </w:r>
            <w:proofErr w:type="spellStart"/>
            <w:proofErr w:type="gramEnd"/>
            <w:r>
              <w:t>ие</w:t>
            </w:r>
            <w:proofErr w:type="spellEnd"/>
            <w:r>
              <w:t>) документ(</w:t>
            </w:r>
            <w:proofErr w:type="spellStart"/>
            <w:r>
              <w:t>ы</w:t>
            </w:r>
            <w:proofErr w:type="spellEnd"/>
            <w: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05F10" w:rsidTr="002126DB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Дата</w:t>
            </w:r>
          </w:p>
        </w:tc>
      </w:tr>
      <w:tr w:rsidR="00605F10" w:rsidTr="002126DB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F10" w:rsidRDefault="0061747E" w:rsidP="002126DB">
            <w:pPr>
              <w:pStyle w:val="ConsPlusNormal"/>
              <w:jc w:val="center"/>
            </w:pPr>
            <w:r>
              <w:t>_____________</w:t>
            </w:r>
          </w:p>
          <w:p w:rsidR="00605F10" w:rsidRDefault="00605F10" w:rsidP="002126D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F10" w:rsidRDefault="0061747E" w:rsidP="002126DB">
            <w:pPr>
              <w:pStyle w:val="ConsPlusNormal"/>
              <w:jc w:val="center"/>
            </w:pPr>
            <w:r>
              <w:t>______________________</w:t>
            </w:r>
          </w:p>
          <w:p w:rsidR="00605F10" w:rsidRDefault="00605F10" w:rsidP="002126DB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F10" w:rsidRDefault="00605F10" w:rsidP="0061747E">
            <w:pPr>
              <w:pStyle w:val="ConsPlusNormal"/>
              <w:ind w:firstLine="0"/>
              <w:jc w:val="both"/>
            </w:pPr>
            <w:r>
              <w:t>"</w:t>
            </w:r>
            <w:r w:rsidR="0061747E">
              <w:t>_</w:t>
            </w:r>
            <w:r>
              <w:t>_</w:t>
            </w:r>
            <w:r w:rsidR="0061747E">
              <w:t>_</w:t>
            </w:r>
            <w:r>
              <w:t>_" _</w:t>
            </w:r>
            <w:r w:rsidR="0061747E">
              <w:t>__</w:t>
            </w:r>
            <w:r>
              <w:t>__________ _</w:t>
            </w:r>
            <w:r w:rsidR="0061747E">
              <w:t>__</w:t>
            </w:r>
            <w:r>
              <w:t xml:space="preserve">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05F10" w:rsidTr="002126DB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605F10" w:rsidTr="002126D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  <w:tr w:rsidR="00605F10" w:rsidTr="002126DB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F10" w:rsidRDefault="00605F10" w:rsidP="002126DB">
            <w:pPr>
              <w:pStyle w:val="ConsPlusNormal"/>
            </w:pPr>
          </w:p>
        </w:tc>
      </w:tr>
    </w:tbl>
    <w:p w:rsidR="00605F10" w:rsidRDefault="00605F10" w:rsidP="00605F10">
      <w:pPr>
        <w:pStyle w:val="ConsPlusNormal"/>
        <w:jc w:val="both"/>
      </w:pPr>
    </w:p>
    <w:p w:rsidR="00605F10" w:rsidRDefault="00605F10" w:rsidP="00605F10">
      <w:pPr>
        <w:pStyle w:val="ConsPlusNormal"/>
        <w:ind w:firstLine="540"/>
        <w:jc w:val="both"/>
      </w:pPr>
      <w:r>
        <w:t>--------------------------------</w:t>
      </w:r>
    </w:p>
    <w:p w:rsidR="00605F10" w:rsidRDefault="00605F10" w:rsidP="00605F10">
      <w:pPr>
        <w:pStyle w:val="ConsPlusNormal"/>
        <w:ind w:firstLine="540"/>
        <w:jc w:val="both"/>
      </w:pPr>
      <w:bookmarkStart w:id="0" w:name="Par556"/>
      <w:bookmarkEnd w:id="0"/>
      <w:r>
        <w:t>&lt;1&gt; Строка дублируется для каждого объединенного земельного участка.</w:t>
      </w:r>
    </w:p>
    <w:p w:rsidR="00605F10" w:rsidRDefault="00605F10" w:rsidP="00605F10">
      <w:pPr>
        <w:pStyle w:val="ConsPlusNormal"/>
        <w:ind w:firstLine="540"/>
        <w:jc w:val="both"/>
      </w:pPr>
      <w:bookmarkStart w:id="1" w:name="Par557"/>
      <w:bookmarkEnd w:id="1"/>
      <w:r>
        <w:t>&lt;2&gt; Строка дублируется для каждого перераспределенного земельного участка.</w:t>
      </w:r>
    </w:p>
    <w:p w:rsidR="00605F10" w:rsidRDefault="00605F10" w:rsidP="00605F10">
      <w:pPr>
        <w:pStyle w:val="ConsPlusNormal"/>
        <w:ind w:firstLine="540"/>
        <w:jc w:val="both"/>
      </w:pPr>
      <w:bookmarkStart w:id="2" w:name="Par558"/>
      <w:bookmarkEnd w:id="2"/>
      <w:r>
        <w:t>&lt;3&gt; Строка дублируется для каждого разделенного помещения.</w:t>
      </w:r>
    </w:p>
    <w:p w:rsidR="00605F10" w:rsidRDefault="00605F10" w:rsidP="00605F10">
      <w:pPr>
        <w:pStyle w:val="ConsPlusNormal"/>
        <w:ind w:firstLine="540"/>
        <w:jc w:val="both"/>
      </w:pPr>
      <w:bookmarkStart w:id="3" w:name="Par559"/>
      <w:bookmarkEnd w:id="3"/>
      <w:r>
        <w:t>&lt;4&gt; Строка дублируется для каждого объединенного помещения.</w:t>
      </w:r>
    </w:p>
    <w:p w:rsidR="00DD4832" w:rsidRPr="00E86231" w:rsidRDefault="00DD4832" w:rsidP="00E86231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ind w:left="3381" w:firstLine="2289"/>
        <w:jc w:val="both"/>
        <w:rPr>
          <w:color w:val="000000"/>
          <w:sz w:val="28"/>
          <w:szCs w:val="28"/>
        </w:rPr>
      </w:pPr>
    </w:p>
    <w:p w:rsidR="00DD4832" w:rsidRPr="00E86231" w:rsidRDefault="00DD4832" w:rsidP="00E86231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ind w:left="3381" w:firstLine="2289"/>
        <w:jc w:val="both"/>
        <w:rPr>
          <w:color w:val="000000"/>
          <w:sz w:val="28"/>
          <w:szCs w:val="28"/>
        </w:rPr>
      </w:pPr>
    </w:p>
    <w:p w:rsidR="00DD4832" w:rsidRDefault="00DD4832" w:rsidP="00E86231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jc w:val="both"/>
        <w:rPr>
          <w:color w:val="000000"/>
          <w:sz w:val="28"/>
          <w:szCs w:val="28"/>
        </w:rPr>
      </w:pPr>
    </w:p>
    <w:p w:rsidR="0061747E" w:rsidRDefault="0061747E" w:rsidP="00E86231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jc w:val="both"/>
        <w:rPr>
          <w:color w:val="000000"/>
          <w:sz w:val="28"/>
          <w:szCs w:val="28"/>
        </w:rPr>
      </w:pPr>
    </w:p>
    <w:p w:rsidR="0061747E" w:rsidRDefault="0061747E" w:rsidP="00E86231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jc w:val="both"/>
        <w:rPr>
          <w:color w:val="000000"/>
          <w:sz w:val="28"/>
          <w:szCs w:val="28"/>
        </w:rPr>
      </w:pPr>
    </w:p>
    <w:p w:rsidR="0061747E" w:rsidRDefault="0061747E" w:rsidP="00E86231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jc w:val="both"/>
        <w:rPr>
          <w:color w:val="000000"/>
          <w:sz w:val="28"/>
          <w:szCs w:val="28"/>
        </w:rPr>
      </w:pPr>
    </w:p>
    <w:p w:rsidR="0061747E" w:rsidRDefault="0061747E" w:rsidP="00E86231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jc w:val="both"/>
        <w:rPr>
          <w:color w:val="000000"/>
          <w:sz w:val="28"/>
          <w:szCs w:val="28"/>
        </w:rPr>
      </w:pPr>
    </w:p>
    <w:p w:rsidR="0061747E" w:rsidRDefault="0061747E" w:rsidP="00E86231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jc w:val="both"/>
        <w:rPr>
          <w:color w:val="000000"/>
          <w:sz w:val="28"/>
          <w:szCs w:val="28"/>
        </w:rPr>
      </w:pPr>
    </w:p>
    <w:p w:rsidR="0061747E" w:rsidRDefault="0061747E" w:rsidP="00E86231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jc w:val="both"/>
        <w:rPr>
          <w:color w:val="000000"/>
          <w:sz w:val="28"/>
          <w:szCs w:val="28"/>
        </w:rPr>
      </w:pPr>
    </w:p>
    <w:p w:rsidR="0061747E" w:rsidRDefault="0061747E" w:rsidP="00E86231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jc w:val="both"/>
        <w:rPr>
          <w:color w:val="000000"/>
          <w:sz w:val="28"/>
          <w:szCs w:val="28"/>
        </w:rPr>
      </w:pPr>
    </w:p>
    <w:p w:rsidR="0061747E" w:rsidRDefault="0061747E" w:rsidP="00E86231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jc w:val="both"/>
        <w:rPr>
          <w:color w:val="000000"/>
          <w:sz w:val="28"/>
          <w:szCs w:val="28"/>
        </w:rPr>
      </w:pPr>
    </w:p>
    <w:p w:rsidR="0036147A" w:rsidRDefault="0036147A" w:rsidP="00E86231">
      <w:pPr>
        <w:autoSpaceDE w:val="0"/>
        <w:jc w:val="both"/>
        <w:rPr>
          <w:bCs/>
          <w:sz w:val="28"/>
          <w:szCs w:val="28"/>
        </w:rPr>
      </w:pPr>
    </w:p>
    <w:p w:rsidR="0036147A" w:rsidRPr="00E86231" w:rsidRDefault="0036147A" w:rsidP="00E86231">
      <w:pPr>
        <w:autoSpaceDE w:val="0"/>
        <w:jc w:val="both"/>
        <w:rPr>
          <w:bCs/>
          <w:sz w:val="28"/>
          <w:szCs w:val="28"/>
        </w:rPr>
      </w:pPr>
    </w:p>
    <w:p w:rsidR="00DD4832" w:rsidRPr="00E86231" w:rsidRDefault="00DD4832" w:rsidP="00603118">
      <w:pPr>
        <w:jc w:val="right"/>
        <w:rPr>
          <w:sz w:val="28"/>
          <w:szCs w:val="28"/>
        </w:rPr>
      </w:pPr>
      <w:r w:rsidRPr="00E86231">
        <w:rPr>
          <w:bCs/>
          <w:sz w:val="28"/>
          <w:szCs w:val="28"/>
        </w:rPr>
        <w:t xml:space="preserve">                                                                </w:t>
      </w:r>
      <w:r w:rsidRPr="00E86231">
        <w:rPr>
          <w:sz w:val="28"/>
          <w:szCs w:val="28"/>
        </w:rPr>
        <w:t>Приложение  №</w:t>
      </w:r>
      <w:r w:rsidR="007D1957">
        <w:rPr>
          <w:sz w:val="28"/>
          <w:szCs w:val="28"/>
        </w:rPr>
        <w:t xml:space="preserve"> </w:t>
      </w:r>
      <w:r w:rsidRPr="00E86231">
        <w:rPr>
          <w:sz w:val="28"/>
          <w:szCs w:val="28"/>
        </w:rPr>
        <w:t>2</w:t>
      </w:r>
    </w:p>
    <w:p w:rsidR="00DD4832" w:rsidRPr="00E86231" w:rsidRDefault="00DD4832" w:rsidP="00603118">
      <w:pPr>
        <w:tabs>
          <w:tab w:val="left" w:pos="4678"/>
        </w:tabs>
        <w:ind w:left="4500"/>
        <w:jc w:val="right"/>
        <w:rPr>
          <w:bCs/>
          <w:sz w:val="28"/>
          <w:szCs w:val="28"/>
        </w:rPr>
      </w:pPr>
      <w:r w:rsidRPr="00E86231">
        <w:rPr>
          <w:sz w:val="28"/>
          <w:szCs w:val="28"/>
        </w:rPr>
        <w:t>к</w:t>
      </w:r>
      <w:r w:rsidRPr="00E86231">
        <w:rPr>
          <w:color w:val="000000"/>
          <w:spacing w:val="5"/>
          <w:sz w:val="28"/>
          <w:szCs w:val="28"/>
        </w:rPr>
        <w:t xml:space="preserve"> административному регламенту </w:t>
      </w:r>
      <w:r w:rsidRPr="00E86231">
        <w:rPr>
          <w:bCs/>
          <w:sz w:val="28"/>
          <w:szCs w:val="28"/>
        </w:rPr>
        <w:t xml:space="preserve">по предоставлению муниципальной услуги </w:t>
      </w:r>
    </w:p>
    <w:p w:rsidR="00DD4832" w:rsidRPr="00E86231" w:rsidRDefault="00DD4832" w:rsidP="00603118">
      <w:pPr>
        <w:tabs>
          <w:tab w:val="left" w:pos="4678"/>
        </w:tabs>
        <w:ind w:left="4500"/>
        <w:jc w:val="right"/>
        <w:rPr>
          <w:bCs/>
          <w:sz w:val="28"/>
          <w:szCs w:val="28"/>
        </w:rPr>
      </w:pPr>
      <w:r w:rsidRPr="00E86231">
        <w:rPr>
          <w:bCs/>
          <w:sz w:val="28"/>
          <w:szCs w:val="28"/>
        </w:rPr>
        <w:t>«</w:t>
      </w:r>
      <w:r w:rsidR="00603118" w:rsidRPr="009C38A5">
        <w:rPr>
          <w:color w:val="000000" w:themeColor="text1"/>
          <w:sz w:val="28"/>
          <w:szCs w:val="28"/>
        </w:rPr>
        <w:t>О присвоение, изменение и аннулирование адреса объекта адресации</w:t>
      </w:r>
      <w:r w:rsidRPr="00E86231">
        <w:rPr>
          <w:bCs/>
          <w:sz w:val="28"/>
          <w:szCs w:val="28"/>
        </w:rPr>
        <w:t>»</w:t>
      </w:r>
    </w:p>
    <w:p w:rsidR="00DD4832" w:rsidRPr="00E86231" w:rsidRDefault="00DD4832" w:rsidP="00E86231">
      <w:pPr>
        <w:tabs>
          <w:tab w:val="left" w:pos="4678"/>
        </w:tabs>
        <w:ind w:left="4500"/>
        <w:jc w:val="both"/>
        <w:rPr>
          <w:bCs/>
          <w:sz w:val="28"/>
          <w:szCs w:val="28"/>
        </w:rPr>
      </w:pPr>
    </w:p>
    <w:p w:rsidR="00DD4832" w:rsidRPr="00E86231" w:rsidRDefault="00DD4832" w:rsidP="00603118">
      <w:pPr>
        <w:tabs>
          <w:tab w:val="left" w:pos="4678"/>
        </w:tabs>
        <w:jc w:val="center"/>
        <w:rPr>
          <w:b/>
          <w:sz w:val="28"/>
          <w:szCs w:val="28"/>
        </w:rPr>
      </w:pPr>
      <w:r w:rsidRPr="00E86231">
        <w:rPr>
          <w:b/>
          <w:bCs/>
          <w:sz w:val="28"/>
          <w:szCs w:val="28"/>
        </w:rPr>
        <w:t>Блок-схема последовательности административных действий при пре</w:t>
      </w:r>
      <w:r w:rsidR="00603118">
        <w:rPr>
          <w:b/>
          <w:bCs/>
          <w:sz w:val="28"/>
          <w:szCs w:val="28"/>
        </w:rPr>
        <w:t>доставлении</w:t>
      </w:r>
      <w:r w:rsidRPr="00E86231">
        <w:rPr>
          <w:b/>
          <w:bCs/>
          <w:sz w:val="28"/>
          <w:szCs w:val="28"/>
        </w:rPr>
        <w:t xml:space="preserve"> муниципальной услуги</w:t>
      </w:r>
    </w:p>
    <w:p w:rsidR="00DD4832" w:rsidRPr="00E86231" w:rsidRDefault="00DD4832" w:rsidP="00E86231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DD4832" w:rsidRDefault="00D70966" w:rsidP="00E86231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57" type="#_x0000_t202" style="position:absolute;left:0;text-align:left;margin-left:323.65pt;margin-top:408.2pt;width:150.95pt;height:34.4pt;z-index:251657728;mso-wrap-distance-left:9.05pt;mso-wrap-distance-right:9.05pt" strokeweight=".5pt">
            <v:fill color2="black"/>
            <v:textbox inset="7.45pt,3.85pt,7.45pt,3.85pt">
              <w:txbxContent>
                <w:p w:rsidR="007E55DB" w:rsidRDefault="007E55DB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Получение специалистом заявления и пакета документов для предоставления муниципальной услуги</w:t>
                  </w:r>
                </w:p>
              </w:txbxContent>
            </v:textbox>
          </v:shape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style="width:491.75pt;height:553.3pt;mso-wrap-distance-left:0;mso-wrap-distance-right:0;mso-position-horizontal-relative:char;mso-position-vertical-relative:line" coordsize="9834,11065">
            <o:lock v:ext="edit" text="t"/>
            <v:rect id="_x0000_s1027" style="position:absolute;top:2;width:9834;height:11063;mso-wrap-style:none;v-text-anchor:middle" filled="f" stroked="f" strokecolor="gray">
              <v:stroke color2="#7f7f7f" joinstyle="round"/>
            </v:rect>
            <v:shape id="_x0000_s1028" type="#_x0000_t202" style="position:absolute;left:2272;width:5197;height:947" strokeweight=".26mm">
              <v:fill color2="black"/>
              <v:stroke endcap="square"/>
              <v:textbox style="mso-rotate-with-shape:t">
                <w:txbxContent>
                  <w:p w:rsidR="007E55DB" w:rsidRPr="00603118" w:rsidRDefault="007E55DB">
                    <w:pPr>
                      <w:jc w:val="center"/>
                    </w:pPr>
                    <w:r w:rsidRPr="00603118">
                      <w:t>Поступление заявления о предоставлении муниципальной услуги с необходимым пакетом документов.</w:t>
                    </w:r>
                  </w:p>
                </w:txbxContent>
              </v:textbox>
            </v:shape>
            <v:shape id="_x0000_s1029" type="#_x0000_t202" style="position:absolute;left:2158;top:1314;width:5197;height:795" strokeweight=".26mm">
              <v:fill color2="black"/>
              <v:stroke endcap="square"/>
              <v:textbox style="mso-rotate-with-shape:t">
                <w:txbxContent>
                  <w:p w:rsidR="007E55DB" w:rsidRPr="00603118" w:rsidRDefault="007E55DB">
                    <w:pPr>
                      <w:jc w:val="center"/>
                    </w:pPr>
                    <w:r w:rsidRPr="00603118">
                      <w:t>Установление предмета обращения, личности заявителя, проверка полномочий заявителя.</w:t>
                    </w:r>
                  </w:p>
                  <w:p w:rsidR="007E55DB" w:rsidRDefault="007E55DB"/>
                </w:txbxContent>
              </v:textbox>
            </v:shape>
            <v:shape id="_x0000_s1030" type="#_x0000_t202" style="position:absolute;left:3700;top:3585;width:2699;height:766" strokeweight=".26mm">
              <v:fill color2="black"/>
              <v:stroke endcap="square"/>
              <v:textbox style="mso-rotate-with-shape:t">
                <w:txbxContent>
                  <w:p w:rsidR="007E55DB" w:rsidRPr="00185212" w:rsidRDefault="007E55D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85212">
                      <w:rPr>
                        <w:sz w:val="18"/>
                        <w:szCs w:val="18"/>
                      </w:rPr>
                      <w:t>Документы в наличии и соответствуют требованиям</w:t>
                    </w:r>
                  </w:p>
                </w:txbxContent>
              </v:textbox>
            </v:shape>
            <v:shape id="_x0000_s1031" type="#_x0000_t202" style="position:absolute;left:2158;top:2341;width:5196;height:944" strokeweight=".26mm">
              <v:fill color2="black"/>
              <v:stroke endcap="square"/>
              <v:textbox style="mso-rotate-with-shape:t">
                <w:txbxContent>
                  <w:p w:rsidR="007E55DB" w:rsidRPr="00603118" w:rsidRDefault="007E55DB">
                    <w:pPr>
                      <w:jc w:val="center"/>
                    </w:pPr>
                    <w:r w:rsidRPr="00603118">
                      <w:t>Проверка наличия всех необходимых документов, сверка оригиналов и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603118">
                      <w:t>копий документов.</w:t>
                    </w:r>
                  </w:p>
                </w:txbxContent>
              </v:textbox>
            </v:shape>
            <v:shape id="_x0000_s1032" type="#_x0000_t202" style="position:absolute;left:832;top:6144;width:2786;height:789" strokeweight=".26mm">
              <v:fill color2="black"/>
              <v:stroke endcap="square"/>
              <v:textbox style="mso-rotate-with-shape:t">
                <w:txbxContent>
                  <w:p w:rsidR="007E55DB" w:rsidRDefault="007E55D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Подготовка отказа в предоставлении муниципальной услуги с указанием причин</w:t>
                    </w:r>
                  </w:p>
                </w:txbxContent>
              </v:textbox>
            </v:shape>
            <v:shape id="_x0000_s1033" type="#_x0000_t202" style="position:absolute;left:756;top:7297;width:2862;height:910" strokeweight=".26mm">
              <v:fill color2="black"/>
              <v:stroke endcap="square"/>
              <v:textbox style="mso-rotate-with-shape:t">
                <w:txbxContent>
                  <w:p w:rsidR="007E55DB" w:rsidRDefault="007E55D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Выдача заявителю отказа в предоставлении муниципальной услуги</w:t>
                    </w:r>
                  </w:p>
                </w:txbxContent>
              </v:textbox>
            </v:shape>
            <v:shape id="_x0000_s1034" type="#_x0000_t202" style="position:absolute;left:6737;top:5832;width:2616;height:714" strokeweight=".26mm">
              <v:fill color2="black"/>
              <v:stroke endcap="square"/>
              <v:textbox style="mso-rotate-with-shape:t">
                <w:txbxContent>
                  <w:p w:rsidR="007E55DB" w:rsidRDefault="007E55D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Регистрация заявления и направление его на рассмотрение Главе</w:t>
                    </w:r>
                  </w:p>
                </w:txbxContent>
              </v:textbox>
            </v:shape>
            <v:line id="_x0000_s1035" style="position:absolute" from="4799,954" to="4799,1310" strokeweight=".26mm">
              <v:stroke endarrow="block" joinstyle="miter" endcap="square"/>
            </v:line>
            <v:line id="_x0000_s1036" style="position:absolute" from="4800,2102" to="4800,2454" strokeweight=".26mm">
              <v:stroke endarrow="block" joinstyle="miter" endcap="square"/>
            </v:line>
            <v:line id="_x0000_s1037" style="position:absolute" from="4802,3294" to="4802,3647" strokeweight=".26mm">
              <v:stroke endarrow="block" joinstyle="miter" endcap="square"/>
            </v:line>
            <v:shape id="_x0000_s1038" style="position:absolute;left:6476;top:3840;width:582;height:115;mso-wrap-style:none;v-text-anchor:middle" coordsize="587,121" path="m,l224,71r363,50e" strokeweight=".26mm">
              <v:fill color2="black"/>
              <v:stroke endarrow="block" endcap="square"/>
              <v:path arrowok="t"/>
            </v:shape>
            <v:line id="_x0000_s1039" style="position:absolute;flip:x" from="3115,3840" to="3693,4038" strokeweight=".26mm">
              <v:stroke endarrow="block" joinstyle="miter" endcap="square"/>
            </v:line>
            <v:line id="_x0000_s1040" style="position:absolute" from="2274,6940" to="2274,7295" strokeweight=".26mm">
              <v:stroke endarrow="block" joinstyle="miter" endcap="square"/>
            </v:line>
            <v:line id="_x0000_s1041" style="position:absolute" from="2160,5785" to="2160,6140" strokeweight=".26mm">
              <v:stroke endarrow="block" joinstyle="miter" endcap="square"/>
            </v:line>
            <v:line id="_x0000_s1042" style="position:absolute" from="8058,7830" to="8058,8079" strokeweight=".26mm">
              <v:stroke endarrow="block" joinstyle="miter" endcap="square"/>
            </v:line>
            <v:line id="_x0000_s1043" style="position:absolute" from="7929,6580" to="7929,6935" strokeweight=".26mm">
              <v:stroke endarrow="block" joinstyle="miter" endcap="square"/>
            </v:line>
            <v:shape id="_x0000_s1044" type="#_x0000_t202" style="position:absolute;left:6480;top:6953;width:2998;height:869" strokeweight=".26mm">
              <v:fill color2="black"/>
              <v:stroke endcap="square"/>
              <v:textbox style="mso-rotate-with-shape:t">
                <w:txbxContent>
                  <w:p w:rsidR="007E55DB" w:rsidRDefault="007E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Принятие решения Главой о назначении ответственного специалиста для предоставления муниципальной услуги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45" type="#_x0000_t110" style="position:absolute;left:7038;top:3653;width:884;height:676" strokeweight=".26mm">
              <v:fill color2="black"/>
              <v:stroke endcap="square"/>
              <v:textbox style="mso-rotate-with-shape:t">
                <w:txbxContent>
                  <w:p w:rsidR="007E55DB" w:rsidRPr="00603118" w:rsidRDefault="007E55DB">
                    <w:pPr>
                      <w:rPr>
                        <w:sz w:val="20"/>
                        <w:szCs w:val="20"/>
                      </w:rPr>
                    </w:pPr>
                    <w:r w:rsidRPr="00603118"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shape>
            <v:shape id="_x0000_s1046" type="#_x0000_t110" style="position:absolute;left:2161;top:3672;width:951;height:682" strokeweight=".26mm">
              <v:fill color2="black"/>
              <v:stroke endcap="square"/>
              <v:textbox style="mso-rotate-with-shape:t">
                <w:txbxContent>
                  <w:p w:rsidR="007E55DB" w:rsidRPr="00603118" w:rsidRDefault="007E55D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03118"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47" type="#_x0000_t34" style="position:absolute;left:1650;top:3869;width:178;height:472;flip:x" o:connectortype="elbow" strokeweight=".26mm">
              <v:stroke endarrow="block" endcap="square"/>
            </v:shape>
            <v:shape id="_x0000_s1048" type="#_x0000_t34" style="position:absolute;left:7547;top:3940;width:358;height:400" o:connectortype="elbow" strokeweight=".26mm">
              <v:stroke endarrow="block" endcap="square"/>
            </v:shape>
            <v:shape id="_x0000_s1049" type="#_x0000_t202" style="position:absolute;left:964;top:4480;width:2389;height:1296" strokeweight=".26mm">
              <v:fill color2="black"/>
              <v:stroke endcap="square"/>
              <v:textbox style="mso-rotate-with-shape:t">
                <w:txbxContent>
                  <w:p w:rsidR="007E55DB" w:rsidRPr="00603118" w:rsidRDefault="007E55DB">
                    <w:pPr>
                      <w:rPr>
                        <w:sz w:val="16"/>
                        <w:szCs w:val="16"/>
                      </w:rPr>
                    </w:pPr>
                    <w:r w:rsidRPr="00603118">
                      <w:rPr>
                        <w:sz w:val="16"/>
                        <w:szCs w:val="16"/>
                      </w:rPr>
                      <w:t>Уведомление заявителя о наличии препятствий для предоставления муниципальной услуги, объяснения содержания выявленных недостатков</w:t>
                    </w:r>
                  </w:p>
                </w:txbxContent>
              </v:textbox>
            </v:shape>
            <v:shape id="_x0000_s1050" type="#_x0000_t202" style="position:absolute;left:6738;top:4357;width:2459;height:1108" strokeweight=".26mm">
              <v:fill color2="black"/>
              <v:stroke endcap="square"/>
              <v:textbox style="mso-rotate-with-shape:t">
                <w:txbxContent>
                  <w:p w:rsidR="007E55DB" w:rsidRDefault="007E55D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Формирование результата административной процедуры и направление заявителя на регистрацию заявления</w:t>
                    </w:r>
                  </w:p>
                </w:txbxContent>
              </v:textbox>
            </v:shape>
            <v:line id="_x0000_s1051" style="position:absolute" from="7927,5473" to="7927,5829" strokeweight=".26mm">
              <v:stroke endarrow="block" joinstyle="miter" endcap="square"/>
            </v:line>
            <v:line id="_x0000_s1052" style="position:absolute" from="8056,9715" to="8056,9967" strokeweight=".26mm">
              <v:stroke endarrow="block" joinstyle="miter" endcap="square"/>
            </v:line>
            <v:line id="_x0000_s1053" style="position:absolute" from="7930,8758" to="7930,9007" strokeweight=".26mm">
              <v:stroke endarrow="block" joinstyle="miter" endcap="square"/>
            </v:line>
            <v:shape id="_x0000_s1054" type="#_x0000_t202" style="position:absolute;left:6480;top:9009;width:2998;height:778" strokeweight=".26mm">
              <v:fill color2="black"/>
              <v:stroke endcap="square"/>
              <v:textbox style="mso-rotate-with-shape:t">
                <w:txbxContent>
                  <w:p w:rsidR="007E55DB" w:rsidRDefault="007E55D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Проведение необходимых работ для предоставления муниципальной услуги</w:t>
                    </w:r>
                  </w:p>
                </w:txbxContent>
              </v:textbox>
            </v:shape>
            <v:shape id="_x0000_s1055" type="#_x0000_t202" style="position:absolute;left:6474;top:9970;width:3005;height:683" strokeweight=".26mm">
              <v:fill color2="black"/>
              <v:stroke endcap="square"/>
              <v:textbox style="mso-rotate-with-shape:t">
                <w:txbxContent>
                  <w:p w:rsidR="007E55DB" w:rsidRDefault="007E55D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Выдача заявителю итогового документа предоставления муниципальной услуги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85212" w:rsidRDefault="00185212" w:rsidP="00E86231">
      <w:pPr>
        <w:jc w:val="both"/>
        <w:rPr>
          <w:sz w:val="28"/>
          <w:szCs w:val="28"/>
        </w:rPr>
      </w:pPr>
    </w:p>
    <w:p w:rsidR="0036147A" w:rsidRDefault="0036147A" w:rsidP="00E86231">
      <w:pPr>
        <w:jc w:val="both"/>
        <w:rPr>
          <w:sz w:val="28"/>
          <w:szCs w:val="28"/>
        </w:rPr>
      </w:pPr>
    </w:p>
    <w:p w:rsidR="0036147A" w:rsidRDefault="0036147A" w:rsidP="00E86231">
      <w:pPr>
        <w:jc w:val="both"/>
        <w:rPr>
          <w:sz w:val="28"/>
          <w:szCs w:val="28"/>
        </w:rPr>
      </w:pPr>
    </w:p>
    <w:p w:rsidR="00185212" w:rsidRDefault="00185212" w:rsidP="00E86231">
      <w:pPr>
        <w:jc w:val="both"/>
        <w:rPr>
          <w:sz w:val="28"/>
          <w:szCs w:val="28"/>
        </w:rPr>
      </w:pPr>
    </w:p>
    <w:p w:rsidR="00185212" w:rsidRDefault="00185212" w:rsidP="00E86231">
      <w:pPr>
        <w:jc w:val="both"/>
        <w:rPr>
          <w:sz w:val="28"/>
          <w:szCs w:val="28"/>
        </w:rPr>
      </w:pPr>
    </w:p>
    <w:p w:rsidR="00185212" w:rsidRPr="00E86231" w:rsidRDefault="00185212" w:rsidP="0018521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3</w:t>
      </w:r>
    </w:p>
    <w:p w:rsidR="00185212" w:rsidRPr="00E86231" w:rsidRDefault="00185212" w:rsidP="00185212">
      <w:pPr>
        <w:tabs>
          <w:tab w:val="left" w:pos="4678"/>
        </w:tabs>
        <w:ind w:left="4500"/>
        <w:jc w:val="right"/>
        <w:rPr>
          <w:bCs/>
          <w:sz w:val="28"/>
          <w:szCs w:val="28"/>
        </w:rPr>
      </w:pPr>
      <w:r w:rsidRPr="00E86231">
        <w:rPr>
          <w:sz w:val="28"/>
          <w:szCs w:val="28"/>
        </w:rPr>
        <w:t>к</w:t>
      </w:r>
      <w:r w:rsidRPr="00E86231">
        <w:rPr>
          <w:color w:val="000000"/>
          <w:spacing w:val="5"/>
          <w:sz w:val="28"/>
          <w:szCs w:val="28"/>
        </w:rPr>
        <w:t xml:space="preserve"> административному регламенту </w:t>
      </w:r>
      <w:r w:rsidRPr="00E86231">
        <w:rPr>
          <w:bCs/>
          <w:sz w:val="28"/>
          <w:szCs w:val="28"/>
        </w:rPr>
        <w:t xml:space="preserve">по предоставлению муниципальной услуги </w:t>
      </w:r>
    </w:p>
    <w:p w:rsidR="00185212" w:rsidRPr="00E86231" w:rsidRDefault="00185212" w:rsidP="00185212">
      <w:pPr>
        <w:tabs>
          <w:tab w:val="left" w:pos="4678"/>
        </w:tabs>
        <w:ind w:left="4500"/>
        <w:jc w:val="right"/>
        <w:rPr>
          <w:bCs/>
          <w:sz w:val="28"/>
          <w:szCs w:val="28"/>
        </w:rPr>
      </w:pPr>
      <w:r w:rsidRPr="00E86231">
        <w:rPr>
          <w:bCs/>
          <w:sz w:val="28"/>
          <w:szCs w:val="28"/>
        </w:rPr>
        <w:t>«</w:t>
      </w:r>
      <w:r w:rsidRPr="009C38A5">
        <w:rPr>
          <w:color w:val="000000" w:themeColor="text1"/>
          <w:sz w:val="28"/>
          <w:szCs w:val="28"/>
        </w:rPr>
        <w:t>О присвоение, изменение и аннулирование адреса объекта адресации</w:t>
      </w:r>
      <w:r w:rsidRPr="00E86231">
        <w:rPr>
          <w:bCs/>
          <w:sz w:val="28"/>
          <w:szCs w:val="28"/>
        </w:rPr>
        <w:t>»</w:t>
      </w:r>
    </w:p>
    <w:p w:rsidR="00185212" w:rsidRDefault="00185212" w:rsidP="00E86231">
      <w:pPr>
        <w:jc w:val="both"/>
      </w:pPr>
    </w:p>
    <w:p w:rsidR="003355D4" w:rsidRPr="003355D4" w:rsidRDefault="003355D4" w:rsidP="003355D4">
      <w:pPr>
        <w:pStyle w:val="ConsPlusNormal"/>
        <w:jc w:val="center"/>
        <w:rPr>
          <w:b/>
          <w:bCs/>
          <w:sz w:val="24"/>
          <w:szCs w:val="24"/>
        </w:rPr>
      </w:pPr>
      <w:r w:rsidRPr="003355D4">
        <w:rPr>
          <w:b/>
          <w:bCs/>
          <w:sz w:val="24"/>
          <w:szCs w:val="24"/>
        </w:rPr>
        <w:t>ФОРМА РЕШЕНИЯ</w:t>
      </w:r>
    </w:p>
    <w:p w:rsidR="003355D4" w:rsidRPr="003355D4" w:rsidRDefault="003355D4" w:rsidP="003355D4">
      <w:pPr>
        <w:pStyle w:val="ConsPlusNormal"/>
        <w:jc w:val="center"/>
        <w:rPr>
          <w:b/>
          <w:bCs/>
          <w:sz w:val="24"/>
          <w:szCs w:val="24"/>
        </w:rPr>
      </w:pPr>
      <w:r w:rsidRPr="003355D4">
        <w:rPr>
          <w:b/>
          <w:bCs/>
          <w:sz w:val="24"/>
          <w:szCs w:val="24"/>
        </w:rPr>
        <w:t>ОБ ОТКАЗЕ В ПРИСВОЕНИИ ОБЪЕКТУ АДРЕСАЦИИ АДРЕСА</w:t>
      </w:r>
      <w:r w:rsidR="00517634">
        <w:rPr>
          <w:b/>
          <w:bCs/>
          <w:sz w:val="24"/>
          <w:szCs w:val="24"/>
        </w:rPr>
        <w:t>, ИЗМЕНЕНИИ</w:t>
      </w:r>
    </w:p>
    <w:p w:rsidR="003355D4" w:rsidRPr="003355D4" w:rsidRDefault="003355D4" w:rsidP="003355D4">
      <w:pPr>
        <w:pStyle w:val="ConsPlusNormal"/>
        <w:jc w:val="center"/>
        <w:rPr>
          <w:b/>
          <w:bCs/>
          <w:sz w:val="24"/>
          <w:szCs w:val="24"/>
        </w:rPr>
      </w:pPr>
      <w:r w:rsidRPr="003355D4">
        <w:rPr>
          <w:b/>
          <w:bCs/>
          <w:sz w:val="24"/>
          <w:szCs w:val="24"/>
        </w:rPr>
        <w:t xml:space="preserve">ИЛИ </w:t>
      </w:r>
      <w:proofErr w:type="gramStart"/>
      <w:r w:rsidRPr="003355D4">
        <w:rPr>
          <w:b/>
          <w:bCs/>
          <w:sz w:val="24"/>
          <w:szCs w:val="24"/>
        </w:rPr>
        <w:t>АННУЛИРОВАНИИ</w:t>
      </w:r>
      <w:proofErr w:type="gramEnd"/>
      <w:r w:rsidRPr="003355D4">
        <w:rPr>
          <w:b/>
          <w:bCs/>
          <w:sz w:val="24"/>
          <w:szCs w:val="24"/>
        </w:rPr>
        <w:t xml:space="preserve"> ЕГО АДРЕСА</w:t>
      </w:r>
    </w:p>
    <w:p w:rsidR="003355D4" w:rsidRPr="003355D4" w:rsidRDefault="003355D4" w:rsidP="003355D4">
      <w:pPr>
        <w:pStyle w:val="ConsPlusNormal"/>
        <w:jc w:val="both"/>
        <w:rPr>
          <w:sz w:val="24"/>
          <w:szCs w:val="24"/>
        </w:rPr>
      </w:pPr>
    </w:p>
    <w:p w:rsidR="003355D4" w:rsidRDefault="003355D4" w:rsidP="003355D4">
      <w:pPr>
        <w:pStyle w:val="ConsPlusNonformat"/>
        <w:jc w:val="both"/>
      </w:pPr>
      <w:r w:rsidRPr="003355D4">
        <w:rPr>
          <w:sz w:val="24"/>
          <w:szCs w:val="24"/>
        </w:rPr>
        <w:t xml:space="preserve">                                    </w:t>
      </w:r>
      <w:r>
        <w:t>______________________________</w:t>
      </w:r>
    </w:p>
    <w:p w:rsidR="003355D4" w:rsidRDefault="003355D4" w:rsidP="003355D4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(Ф.И.О., адрес заявителя</w:t>
      </w:r>
      <w:proofErr w:type="gramEnd"/>
    </w:p>
    <w:p w:rsidR="003355D4" w:rsidRDefault="003355D4" w:rsidP="003355D4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3355D4" w:rsidRDefault="003355D4" w:rsidP="003355D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355D4" w:rsidRDefault="003355D4" w:rsidP="003355D4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(регистрационный номер</w:t>
      </w:r>
      <w:proofErr w:type="gramEnd"/>
    </w:p>
    <w:p w:rsidR="003355D4" w:rsidRDefault="003355D4" w:rsidP="003355D4">
      <w:pPr>
        <w:pStyle w:val="ConsPlusNonformat"/>
        <w:jc w:val="both"/>
      </w:pPr>
      <w:r>
        <w:t xml:space="preserve">                                                 заявления о присвоении</w:t>
      </w:r>
    </w:p>
    <w:p w:rsidR="003355D4" w:rsidRDefault="003355D4" w:rsidP="003355D4">
      <w:pPr>
        <w:pStyle w:val="ConsPlusNonformat"/>
        <w:jc w:val="both"/>
      </w:pPr>
      <w:r>
        <w:t xml:space="preserve">                                                объекту адресации адреса</w:t>
      </w:r>
    </w:p>
    <w:p w:rsidR="003355D4" w:rsidRDefault="003355D4" w:rsidP="003355D4">
      <w:pPr>
        <w:pStyle w:val="ConsPlusNonformat"/>
        <w:jc w:val="both"/>
      </w:pPr>
      <w:r>
        <w:t xml:space="preserve">                                              или </w:t>
      </w:r>
      <w:proofErr w:type="gramStart"/>
      <w:r>
        <w:t>аннулировании</w:t>
      </w:r>
      <w:proofErr w:type="gramEnd"/>
      <w:r>
        <w:t xml:space="preserve"> его адреса)</w:t>
      </w:r>
    </w:p>
    <w:p w:rsidR="003355D4" w:rsidRDefault="003355D4" w:rsidP="003355D4">
      <w:pPr>
        <w:pStyle w:val="ConsPlusNonformat"/>
        <w:jc w:val="both"/>
      </w:pPr>
    </w:p>
    <w:p w:rsidR="003355D4" w:rsidRDefault="003355D4" w:rsidP="003355D4">
      <w:pPr>
        <w:pStyle w:val="ConsPlusNonformat"/>
        <w:jc w:val="both"/>
      </w:pPr>
      <w:r>
        <w:t xml:space="preserve">                                  Решение</w:t>
      </w:r>
    </w:p>
    <w:p w:rsidR="003355D4" w:rsidRDefault="003355D4" w:rsidP="003355D4">
      <w:pPr>
        <w:pStyle w:val="ConsPlusNonformat"/>
        <w:jc w:val="both"/>
      </w:pPr>
      <w:r>
        <w:t xml:space="preserve">              об отказе в присвоении объекту адресации адреса</w:t>
      </w:r>
      <w:r w:rsidR="00517634">
        <w:t>, изменении</w:t>
      </w:r>
    </w:p>
    <w:p w:rsidR="003355D4" w:rsidRDefault="003355D4" w:rsidP="003355D4">
      <w:pPr>
        <w:pStyle w:val="ConsPlusNonformat"/>
        <w:jc w:val="both"/>
      </w:pPr>
      <w:r>
        <w:t xml:space="preserve">                       или </w:t>
      </w:r>
      <w:proofErr w:type="gramStart"/>
      <w:r>
        <w:t>аннулировании</w:t>
      </w:r>
      <w:proofErr w:type="gramEnd"/>
      <w:r>
        <w:t xml:space="preserve"> его адреса</w:t>
      </w:r>
    </w:p>
    <w:p w:rsidR="003355D4" w:rsidRDefault="003355D4" w:rsidP="003355D4">
      <w:pPr>
        <w:pStyle w:val="ConsPlusNonformat"/>
        <w:jc w:val="both"/>
      </w:pPr>
    </w:p>
    <w:p w:rsidR="003355D4" w:rsidRDefault="003355D4" w:rsidP="003355D4">
      <w:pPr>
        <w:pStyle w:val="ConsPlusNonformat"/>
        <w:jc w:val="both"/>
      </w:pPr>
      <w:r>
        <w:t xml:space="preserve">                        от ___________ N __________</w:t>
      </w:r>
    </w:p>
    <w:p w:rsidR="003355D4" w:rsidRDefault="003355D4" w:rsidP="003355D4">
      <w:pPr>
        <w:pStyle w:val="ConsPlusNonformat"/>
        <w:jc w:val="both"/>
      </w:pPr>
    </w:p>
    <w:p w:rsidR="003355D4" w:rsidRDefault="003355D4" w:rsidP="003355D4">
      <w:pPr>
        <w:pStyle w:val="ConsPlusNonformat"/>
        <w:jc w:val="both"/>
      </w:pPr>
      <w:r>
        <w:t>___________________________________________________________________________</w:t>
      </w:r>
    </w:p>
    <w:p w:rsidR="003355D4" w:rsidRDefault="003355D4" w:rsidP="003355D4">
      <w:pPr>
        <w:pStyle w:val="ConsPlusNonformat"/>
        <w:jc w:val="both"/>
      </w:pPr>
      <w:r>
        <w:t>___________________________________________________________________________</w:t>
      </w:r>
    </w:p>
    <w:p w:rsidR="003355D4" w:rsidRDefault="003355D4" w:rsidP="003355D4">
      <w:pPr>
        <w:pStyle w:val="ConsPlusNonformat"/>
        <w:jc w:val="both"/>
      </w:pPr>
      <w:r>
        <w:t xml:space="preserve">   </w:t>
      </w:r>
      <w:proofErr w:type="gramStart"/>
      <w:r>
        <w:t>(наименование органа местного самоуправления, органа государственной</w:t>
      </w:r>
      <w:proofErr w:type="gramEnd"/>
    </w:p>
    <w:p w:rsidR="003355D4" w:rsidRDefault="003355D4" w:rsidP="003355D4">
      <w:pPr>
        <w:pStyle w:val="ConsPlusNonformat"/>
        <w:jc w:val="both"/>
      </w:pPr>
      <w:r>
        <w:t xml:space="preserve">    власти субъекта Российской Федерации - города федерального значения</w:t>
      </w:r>
    </w:p>
    <w:p w:rsidR="003355D4" w:rsidRDefault="003355D4" w:rsidP="003355D4">
      <w:pPr>
        <w:pStyle w:val="ConsPlusNonformat"/>
        <w:jc w:val="both"/>
      </w:pPr>
      <w:r>
        <w:t xml:space="preserve">    или органа местного самоуправления внутригородского муниципального</w:t>
      </w:r>
    </w:p>
    <w:p w:rsidR="003355D4" w:rsidRDefault="003355D4" w:rsidP="003355D4">
      <w:pPr>
        <w:pStyle w:val="ConsPlusNonformat"/>
        <w:jc w:val="both"/>
      </w:pPr>
      <w:r>
        <w:t xml:space="preserve">         образования города федерального значения, уполномоченного</w:t>
      </w:r>
    </w:p>
    <w:p w:rsidR="003355D4" w:rsidRDefault="003355D4" w:rsidP="003355D4">
      <w:pPr>
        <w:pStyle w:val="ConsPlusNonformat"/>
        <w:jc w:val="both"/>
      </w:pPr>
      <w:r>
        <w:t xml:space="preserve">                  законом субъекта Российской Федерации)</w:t>
      </w:r>
    </w:p>
    <w:p w:rsidR="003355D4" w:rsidRDefault="003355D4" w:rsidP="003355D4">
      <w:pPr>
        <w:pStyle w:val="ConsPlusNonformat"/>
        <w:jc w:val="both"/>
      </w:pPr>
      <w:r>
        <w:t>сообщает, что ____________________________________________________________,</w:t>
      </w:r>
    </w:p>
    <w:p w:rsidR="003355D4" w:rsidRDefault="003355D4" w:rsidP="003355D4">
      <w:pPr>
        <w:pStyle w:val="ConsPlusNonformat"/>
        <w:jc w:val="both"/>
      </w:pPr>
      <w:r>
        <w:t xml:space="preserve">               </w:t>
      </w:r>
      <w:proofErr w:type="gramStart"/>
      <w:r>
        <w:t>(Ф.И.О. заявителя в дательном падеже, наименование, номер</w:t>
      </w:r>
      <w:proofErr w:type="gramEnd"/>
    </w:p>
    <w:p w:rsidR="003355D4" w:rsidRDefault="003355D4" w:rsidP="003355D4">
      <w:pPr>
        <w:pStyle w:val="ConsPlusNonformat"/>
        <w:jc w:val="both"/>
      </w:pPr>
      <w:r>
        <w:t xml:space="preserve">                                 и дата выдачи документа,</w:t>
      </w:r>
    </w:p>
    <w:p w:rsidR="003355D4" w:rsidRDefault="003355D4" w:rsidP="003355D4">
      <w:pPr>
        <w:pStyle w:val="ConsPlusNonformat"/>
        <w:jc w:val="both"/>
      </w:pPr>
      <w:r>
        <w:t>___________________________________________________________________________</w:t>
      </w:r>
    </w:p>
    <w:p w:rsidR="003355D4" w:rsidRDefault="003355D4" w:rsidP="003355D4">
      <w:pPr>
        <w:pStyle w:val="ConsPlusNonformat"/>
        <w:jc w:val="both"/>
      </w:pPr>
      <w:r>
        <w:t xml:space="preserve">     </w:t>
      </w:r>
      <w:proofErr w:type="gramStart"/>
      <w:r>
        <w:t>подтверждающего личность, почтовый адрес - для физического лица;</w:t>
      </w:r>
      <w:proofErr w:type="gramEnd"/>
    </w:p>
    <w:p w:rsidR="003355D4" w:rsidRDefault="003355D4" w:rsidP="003355D4">
      <w:pPr>
        <w:pStyle w:val="ConsPlusNonformat"/>
        <w:jc w:val="both"/>
      </w:pPr>
      <w:r>
        <w:t xml:space="preserve">                    </w:t>
      </w:r>
      <w:proofErr w:type="gramStart"/>
      <w:r>
        <w:t>полное наименование, ИНН, КПП (для</w:t>
      </w:r>
      <w:proofErr w:type="gramEnd"/>
    </w:p>
    <w:p w:rsidR="003355D4" w:rsidRDefault="003355D4" w:rsidP="003355D4">
      <w:pPr>
        <w:pStyle w:val="ConsPlusNonformat"/>
        <w:jc w:val="both"/>
      </w:pPr>
      <w:r>
        <w:t>___________________________________________________________________________</w:t>
      </w:r>
    </w:p>
    <w:p w:rsidR="003355D4" w:rsidRDefault="003355D4" w:rsidP="003355D4">
      <w:pPr>
        <w:pStyle w:val="ConsPlusNonformat"/>
        <w:jc w:val="both"/>
      </w:pPr>
      <w:r>
        <w:t xml:space="preserve">     российского юридического лица), страна, дата и номер регистрации</w:t>
      </w:r>
    </w:p>
    <w:p w:rsidR="003355D4" w:rsidRDefault="003355D4" w:rsidP="003355D4">
      <w:pPr>
        <w:pStyle w:val="ConsPlusNonformat"/>
        <w:jc w:val="both"/>
      </w:pPr>
      <w:r>
        <w:t xml:space="preserve">                   (для иностранного юридического лица),</w:t>
      </w:r>
    </w:p>
    <w:p w:rsidR="003355D4" w:rsidRDefault="003355D4" w:rsidP="003355D4">
      <w:pPr>
        <w:pStyle w:val="ConsPlusNonformat"/>
        <w:jc w:val="both"/>
      </w:pPr>
      <w:r>
        <w:t>__________________________________________________________________________,</w:t>
      </w:r>
    </w:p>
    <w:p w:rsidR="003355D4" w:rsidRDefault="003355D4" w:rsidP="003355D4">
      <w:pPr>
        <w:pStyle w:val="ConsPlusNonformat"/>
        <w:jc w:val="both"/>
      </w:pPr>
      <w:r>
        <w:t xml:space="preserve">                  почтовый адрес - для юридического лица)</w:t>
      </w:r>
    </w:p>
    <w:p w:rsidR="003355D4" w:rsidRDefault="003355D4" w:rsidP="003355D4">
      <w:pPr>
        <w:pStyle w:val="ConsPlusNonformat"/>
        <w:jc w:val="both"/>
      </w:pPr>
      <w:r>
        <w:t>на  основании  Правил  присвоения,  изменения  и   аннулирования   адресов,</w:t>
      </w:r>
    </w:p>
    <w:p w:rsidR="003355D4" w:rsidRDefault="003355D4" w:rsidP="003355D4">
      <w:pPr>
        <w:pStyle w:val="ConsPlusNonformat"/>
        <w:jc w:val="both"/>
      </w:pPr>
      <w:proofErr w:type="gramStart"/>
      <w:r>
        <w:t>утвержденных</w:t>
      </w:r>
      <w:proofErr w:type="gramEnd"/>
      <w:r>
        <w:t xml:space="preserve"> постановлением Правительства Российской Федерации от 19 ноября</w:t>
      </w:r>
    </w:p>
    <w:p w:rsidR="003355D4" w:rsidRDefault="003355D4" w:rsidP="003355D4">
      <w:pPr>
        <w:pStyle w:val="ConsPlusNonformat"/>
        <w:jc w:val="both"/>
      </w:pPr>
      <w:r>
        <w:t>2014 г.  N 1221,  отказано  в  присвоении (аннулировании) адреса следующему</w:t>
      </w:r>
    </w:p>
    <w:p w:rsidR="003355D4" w:rsidRDefault="003355D4" w:rsidP="003355D4">
      <w:pPr>
        <w:pStyle w:val="ConsPlusNonformat"/>
        <w:jc w:val="both"/>
      </w:pPr>
      <w:r>
        <w:t xml:space="preserve">                                  (нужное подчеркнуть)</w:t>
      </w:r>
    </w:p>
    <w:p w:rsidR="003355D4" w:rsidRDefault="003355D4" w:rsidP="003355D4">
      <w:pPr>
        <w:pStyle w:val="ConsPlusNonformat"/>
        <w:jc w:val="both"/>
      </w:pPr>
      <w:r>
        <w:t>объекту адресации ________________________________________________________.</w:t>
      </w:r>
    </w:p>
    <w:p w:rsidR="003355D4" w:rsidRDefault="003355D4" w:rsidP="003355D4">
      <w:pPr>
        <w:pStyle w:val="ConsPlusNonformat"/>
        <w:jc w:val="both"/>
      </w:pPr>
      <w:r>
        <w:t xml:space="preserve">                      </w:t>
      </w:r>
      <w:proofErr w:type="gramStart"/>
      <w:r>
        <w:t>(вид и наименование объекта адресации, описание</w:t>
      </w:r>
      <w:proofErr w:type="gramEnd"/>
    </w:p>
    <w:p w:rsidR="003355D4" w:rsidRDefault="003355D4" w:rsidP="003355D4">
      <w:pPr>
        <w:pStyle w:val="ConsPlusNonformat"/>
        <w:jc w:val="both"/>
      </w:pPr>
      <w:r>
        <w:t>___________________________________________________________________________</w:t>
      </w:r>
    </w:p>
    <w:p w:rsidR="003355D4" w:rsidRDefault="003355D4" w:rsidP="003355D4">
      <w:pPr>
        <w:pStyle w:val="ConsPlusNonformat"/>
        <w:jc w:val="both"/>
      </w:pPr>
      <w:r>
        <w:t xml:space="preserve">      местонахождения объекта адресации в случае обращения заявителя</w:t>
      </w:r>
    </w:p>
    <w:p w:rsidR="003355D4" w:rsidRDefault="003355D4" w:rsidP="003355D4">
      <w:pPr>
        <w:pStyle w:val="ConsPlusNonformat"/>
        <w:jc w:val="both"/>
      </w:pPr>
      <w:r>
        <w:t xml:space="preserve">                  о присвоении объекту адресации адреса,</w:t>
      </w:r>
    </w:p>
    <w:p w:rsidR="003355D4" w:rsidRDefault="003355D4" w:rsidP="003355D4">
      <w:pPr>
        <w:pStyle w:val="ConsPlusNonformat"/>
        <w:jc w:val="both"/>
      </w:pPr>
      <w:r>
        <w:t>___________________________________________________________________________</w:t>
      </w:r>
    </w:p>
    <w:p w:rsidR="003355D4" w:rsidRDefault="003355D4" w:rsidP="003355D4">
      <w:pPr>
        <w:pStyle w:val="ConsPlusNonformat"/>
        <w:jc w:val="both"/>
      </w:pPr>
      <w:r>
        <w:t xml:space="preserve">           адрес объекта адресации в случае обращения заявителя</w:t>
      </w:r>
    </w:p>
    <w:p w:rsidR="003355D4" w:rsidRDefault="003355D4" w:rsidP="003355D4">
      <w:pPr>
        <w:pStyle w:val="ConsPlusNonformat"/>
        <w:jc w:val="both"/>
      </w:pPr>
      <w:r>
        <w:t xml:space="preserve">                       об аннулировании его адреса)</w:t>
      </w:r>
    </w:p>
    <w:p w:rsidR="003355D4" w:rsidRDefault="003355D4" w:rsidP="003355D4">
      <w:pPr>
        <w:pStyle w:val="ConsPlusNonformat"/>
        <w:jc w:val="both"/>
      </w:pPr>
      <w:r>
        <w:t>___________________________________________________________________________</w:t>
      </w:r>
    </w:p>
    <w:p w:rsidR="003355D4" w:rsidRDefault="003355D4" w:rsidP="003355D4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3355D4" w:rsidRDefault="003355D4" w:rsidP="003355D4">
      <w:pPr>
        <w:pStyle w:val="ConsPlusNonformat"/>
        <w:jc w:val="both"/>
      </w:pPr>
      <w:r>
        <w:t>__________________________________________________________________________.</w:t>
      </w:r>
    </w:p>
    <w:p w:rsidR="003355D4" w:rsidRDefault="003355D4" w:rsidP="003355D4">
      <w:pPr>
        <w:pStyle w:val="ConsPlusNonformat"/>
        <w:jc w:val="both"/>
      </w:pPr>
      <w:r>
        <w:t xml:space="preserve">                            (основание отказа)</w:t>
      </w:r>
    </w:p>
    <w:p w:rsidR="003355D4" w:rsidRDefault="003355D4" w:rsidP="003355D4">
      <w:pPr>
        <w:pStyle w:val="ConsPlusNonformat"/>
        <w:jc w:val="both"/>
      </w:pPr>
      <w:r>
        <w:t xml:space="preserve">    Уполномоченное    лицо    органа    местного   самоуправления,   органа</w:t>
      </w:r>
    </w:p>
    <w:p w:rsidR="003355D4" w:rsidRDefault="003355D4" w:rsidP="003355D4">
      <w:pPr>
        <w:pStyle w:val="ConsPlusNonformat"/>
        <w:jc w:val="both"/>
      </w:pPr>
      <w:r>
        <w:t>государственной  власти субъекта Российской Федерации - города федерального</w:t>
      </w:r>
    </w:p>
    <w:p w:rsidR="003355D4" w:rsidRDefault="003355D4" w:rsidP="003355D4">
      <w:pPr>
        <w:pStyle w:val="ConsPlusNonformat"/>
        <w:jc w:val="both"/>
      </w:pPr>
      <w:r>
        <w:t>значения или органа местного самоуправления внутригородского муниципального</w:t>
      </w:r>
    </w:p>
    <w:p w:rsidR="003355D4" w:rsidRDefault="003355D4" w:rsidP="003355D4">
      <w:pPr>
        <w:pStyle w:val="ConsPlusNonformat"/>
        <w:jc w:val="both"/>
      </w:pPr>
      <w:r>
        <w:t>образования  города федерального значения, уполномоченного законом субъекта</w:t>
      </w:r>
    </w:p>
    <w:p w:rsidR="003355D4" w:rsidRDefault="003355D4" w:rsidP="003355D4">
      <w:pPr>
        <w:pStyle w:val="ConsPlusNonformat"/>
        <w:jc w:val="both"/>
      </w:pPr>
      <w:r>
        <w:t>Российской Федерации</w:t>
      </w:r>
    </w:p>
    <w:p w:rsidR="003355D4" w:rsidRDefault="003355D4" w:rsidP="003355D4">
      <w:pPr>
        <w:pStyle w:val="ConsPlusNonformat"/>
        <w:jc w:val="both"/>
      </w:pPr>
    </w:p>
    <w:p w:rsidR="003355D4" w:rsidRDefault="003355D4" w:rsidP="003355D4">
      <w:pPr>
        <w:pStyle w:val="ConsPlusNonformat"/>
        <w:jc w:val="both"/>
      </w:pPr>
      <w:r>
        <w:t>___________________________________                         _______________</w:t>
      </w:r>
    </w:p>
    <w:p w:rsidR="003355D4" w:rsidRDefault="003355D4" w:rsidP="0036147A">
      <w:pPr>
        <w:pStyle w:val="ConsPlusNonformat"/>
        <w:jc w:val="both"/>
      </w:pPr>
      <w:r>
        <w:t xml:space="preserve">        (должность, Ф.И.О.)                        </w:t>
      </w:r>
      <w:r w:rsidR="0036147A">
        <w:t>М.П.</w:t>
      </w:r>
      <w:r>
        <w:t xml:space="preserve">        (подпись</w:t>
      </w:r>
      <w:r w:rsidR="0036147A">
        <w:t>)</w:t>
      </w:r>
    </w:p>
    <w:sectPr w:rsidR="003355D4" w:rsidSect="0036147A">
      <w:pgSz w:w="11906" w:h="16838"/>
      <w:pgMar w:top="426" w:right="850" w:bottom="426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>
    <w:nsid w:val="02483737"/>
    <w:multiLevelType w:val="hybridMultilevel"/>
    <w:tmpl w:val="31D633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C5290"/>
    <w:rsid w:val="00085D62"/>
    <w:rsid w:val="000C5290"/>
    <w:rsid w:val="00176F3D"/>
    <w:rsid w:val="00185212"/>
    <w:rsid w:val="00212349"/>
    <w:rsid w:val="002126DB"/>
    <w:rsid w:val="00245951"/>
    <w:rsid w:val="002F4323"/>
    <w:rsid w:val="003241DA"/>
    <w:rsid w:val="003355D4"/>
    <w:rsid w:val="0036147A"/>
    <w:rsid w:val="003C3B31"/>
    <w:rsid w:val="003C630A"/>
    <w:rsid w:val="003D53B6"/>
    <w:rsid w:val="004259A0"/>
    <w:rsid w:val="0043352D"/>
    <w:rsid w:val="004538A8"/>
    <w:rsid w:val="00471E40"/>
    <w:rsid w:val="00492AA8"/>
    <w:rsid w:val="004F06B4"/>
    <w:rsid w:val="005008ED"/>
    <w:rsid w:val="00517634"/>
    <w:rsid w:val="00533234"/>
    <w:rsid w:val="00547002"/>
    <w:rsid w:val="00561584"/>
    <w:rsid w:val="005B1BCC"/>
    <w:rsid w:val="005C3A3C"/>
    <w:rsid w:val="005D12D4"/>
    <w:rsid w:val="00603118"/>
    <w:rsid w:val="00605F10"/>
    <w:rsid w:val="0061747E"/>
    <w:rsid w:val="00636D3C"/>
    <w:rsid w:val="0065573C"/>
    <w:rsid w:val="00667EEC"/>
    <w:rsid w:val="006A0CDD"/>
    <w:rsid w:val="006A7A2F"/>
    <w:rsid w:val="006D063C"/>
    <w:rsid w:val="00704868"/>
    <w:rsid w:val="00734563"/>
    <w:rsid w:val="00790C3E"/>
    <w:rsid w:val="007C3FD5"/>
    <w:rsid w:val="007D1957"/>
    <w:rsid w:val="007E09E9"/>
    <w:rsid w:val="007E55DB"/>
    <w:rsid w:val="008343CB"/>
    <w:rsid w:val="008460FC"/>
    <w:rsid w:val="00875BEF"/>
    <w:rsid w:val="009326BD"/>
    <w:rsid w:val="00935500"/>
    <w:rsid w:val="0094528B"/>
    <w:rsid w:val="009C38A5"/>
    <w:rsid w:val="009C700B"/>
    <w:rsid w:val="009C7EC0"/>
    <w:rsid w:val="00A51B9A"/>
    <w:rsid w:val="00A552CF"/>
    <w:rsid w:val="00A67E73"/>
    <w:rsid w:val="00A77869"/>
    <w:rsid w:val="00A819D4"/>
    <w:rsid w:val="00B20081"/>
    <w:rsid w:val="00B60071"/>
    <w:rsid w:val="00BD64FE"/>
    <w:rsid w:val="00BF320D"/>
    <w:rsid w:val="00C167C1"/>
    <w:rsid w:val="00C30C44"/>
    <w:rsid w:val="00C402A6"/>
    <w:rsid w:val="00C70936"/>
    <w:rsid w:val="00C728E6"/>
    <w:rsid w:val="00C772A5"/>
    <w:rsid w:val="00C77A85"/>
    <w:rsid w:val="00CE5975"/>
    <w:rsid w:val="00CF40B9"/>
    <w:rsid w:val="00D44383"/>
    <w:rsid w:val="00D70966"/>
    <w:rsid w:val="00D81518"/>
    <w:rsid w:val="00D92D33"/>
    <w:rsid w:val="00DB2F81"/>
    <w:rsid w:val="00DD4832"/>
    <w:rsid w:val="00E252EA"/>
    <w:rsid w:val="00E67D0D"/>
    <w:rsid w:val="00E86231"/>
    <w:rsid w:val="00E94827"/>
    <w:rsid w:val="00F034FD"/>
    <w:rsid w:val="00F57612"/>
    <w:rsid w:val="00F62CBE"/>
    <w:rsid w:val="00F71ED3"/>
    <w:rsid w:val="00F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47"/>
        <o:r id="V:Rule4" type="connector" idref="#_x0000_s104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7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67E73"/>
    <w:pPr>
      <w:keepNext/>
      <w:numPr>
        <w:numId w:val="1"/>
      </w:numPr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67E73"/>
    <w:rPr>
      <w:rFonts w:ascii="Symbol" w:hAnsi="Symbol" w:cs="Symbol"/>
      <w:sz w:val="20"/>
    </w:rPr>
  </w:style>
  <w:style w:type="character" w:customStyle="1" w:styleId="WW8Num3z0">
    <w:name w:val="WW8Num3z0"/>
    <w:rsid w:val="00A67E73"/>
    <w:rPr>
      <w:rFonts w:ascii="Symbol" w:hAnsi="Symbol" w:cs="Symbol"/>
      <w:sz w:val="20"/>
    </w:rPr>
  </w:style>
  <w:style w:type="character" w:customStyle="1" w:styleId="WW8Num3z1">
    <w:name w:val="WW8Num3z1"/>
    <w:rsid w:val="00A67E73"/>
    <w:rPr>
      <w:rFonts w:ascii="Courier New" w:hAnsi="Courier New" w:cs="Courier New"/>
      <w:sz w:val="20"/>
    </w:rPr>
  </w:style>
  <w:style w:type="character" w:customStyle="1" w:styleId="WW8Num3z2">
    <w:name w:val="WW8Num3z2"/>
    <w:rsid w:val="00A67E73"/>
    <w:rPr>
      <w:rFonts w:ascii="Wingdings" w:hAnsi="Wingdings" w:cs="Wingdings"/>
      <w:sz w:val="20"/>
    </w:rPr>
  </w:style>
  <w:style w:type="character" w:customStyle="1" w:styleId="WW8Num4z0">
    <w:name w:val="WW8Num4z0"/>
    <w:rsid w:val="00A67E73"/>
    <w:rPr>
      <w:rFonts w:ascii="Symbol" w:hAnsi="Symbol" w:cs="Symbol"/>
      <w:sz w:val="20"/>
    </w:rPr>
  </w:style>
  <w:style w:type="character" w:customStyle="1" w:styleId="WW8Num4z1">
    <w:name w:val="WW8Num4z1"/>
    <w:rsid w:val="00A67E73"/>
    <w:rPr>
      <w:rFonts w:ascii="Courier New" w:hAnsi="Courier New" w:cs="Courier New"/>
      <w:sz w:val="20"/>
    </w:rPr>
  </w:style>
  <w:style w:type="character" w:customStyle="1" w:styleId="WW8Num4z2">
    <w:name w:val="WW8Num4z2"/>
    <w:rsid w:val="00A67E73"/>
    <w:rPr>
      <w:rFonts w:ascii="Wingdings" w:hAnsi="Wingdings" w:cs="Wingdings"/>
      <w:sz w:val="20"/>
    </w:rPr>
  </w:style>
  <w:style w:type="character" w:customStyle="1" w:styleId="WW8Num5z0">
    <w:name w:val="WW8Num5z0"/>
    <w:rsid w:val="00A67E73"/>
    <w:rPr>
      <w:rFonts w:ascii="Symbol" w:hAnsi="Symbol" w:cs="Symbol"/>
    </w:rPr>
  </w:style>
  <w:style w:type="character" w:customStyle="1" w:styleId="WW8Num5z1">
    <w:name w:val="WW8Num5z1"/>
    <w:rsid w:val="00A67E73"/>
    <w:rPr>
      <w:rFonts w:ascii="Courier New" w:hAnsi="Courier New" w:cs="Courier New"/>
    </w:rPr>
  </w:style>
  <w:style w:type="character" w:customStyle="1" w:styleId="WW8Num5z2">
    <w:name w:val="WW8Num5z2"/>
    <w:rsid w:val="00A67E73"/>
    <w:rPr>
      <w:rFonts w:ascii="Wingdings" w:hAnsi="Wingdings" w:cs="Wingdings"/>
    </w:rPr>
  </w:style>
  <w:style w:type="character" w:customStyle="1" w:styleId="WW8Num6z0">
    <w:name w:val="WW8Num6z0"/>
    <w:rsid w:val="00A67E73"/>
    <w:rPr>
      <w:rFonts w:ascii="Symbol" w:hAnsi="Symbol" w:cs="Symbol"/>
      <w:sz w:val="20"/>
    </w:rPr>
  </w:style>
  <w:style w:type="character" w:customStyle="1" w:styleId="WW8Num6z1">
    <w:name w:val="WW8Num6z1"/>
    <w:rsid w:val="00A67E73"/>
    <w:rPr>
      <w:rFonts w:ascii="Courier New" w:hAnsi="Courier New" w:cs="Courier New"/>
      <w:sz w:val="20"/>
    </w:rPr>
  </w:style>
  <w:style w:type="character" w:customStyle="1" w:styleId="WW8Num6z2">
    <w:name w:val="WW8Num6z2"/>
    <w:rsid w:val="00A67E73"/>
    <w:rPr>
      <w:rFonts w:ascii="Wingdings" w:hAnsi="Wingdings" w:cs="Wingdings"/>
      <w:sz w:val="20"/>
    </w:rPr>
  </w:style>
  <w:style w:type="character" w:customStyle="1" w:styleId="WW8Num7z0">
    <w:name w:val="WW8Num7z0"/>
    <w:rsid w:val="00A67E73"/>
    <w:rPr>
      <w:rFonts w:ascii="Symbol" w:hAnsi="Symbol" w:cs="Symbol"/>
      <w:sz w:val="20"/>
    </w:rPr>
  </w:style>
  <w:style w:type="character" w:customStyle="1" w:styleId="WW8Num7z1">
    <w:name w:val="WW8Num7z1"/>
    <w:rsid w:val="00A67E73"/>
    <w:rPr>
      <w:rFonts w:ascii="Courier New" w:hAnsi="Courier New" w:cs="Courier New"/>
      <w:sz w:val="20"/>
    </w:rPr>
  </w:style>
  <w:style w:type="character" w:customStyle="1" w:styleId="WW8Num7z2">
    <w:name w:val="WW8Num7z2"/>
    <w:rsid w:val="00A67E73"/>
    <w:rPr>
      <w:rFonts w:ascii="Wingdings" w:hAnsi="Wingdings" w:cs="Wingdings"/>
      <w:sz w:val="20"/>
    </w:rPr>
  </w:style>
  <w:style w:type="character" w:customStyle="1" w:styleId="WW8Num8z0">
    <w:name w:val="WW8Num8z0"/>
    <w:rsid w:val="00A67E73"/>
    <w:rPr>
      <w:rFonts w:ascii="Symbol" w:hAnsi="Symbol" w:cs="Symbol"/>
      <w:sz w:val="20"/>
    </w:rPr>
  </w:style>
  <w:style w:type="character" w:customStyle="1" w:styleId="WW8Num9z0">
    <w:name w:val="WW8Num9z0"/>
    <w:rsid w:val="00A67E73"/>
    <w:rPr>
      <w:rFonts w:ascii="Symbol" w:hAnsi="Symbol" w:cs="Symbol"/>
      <w:sz w:val="20"/>
    </w:rPr>
  </w:style>
  <w:style w:type="character" w:customStyle="1" w:styleId="WW8Num9z1">
    <w:name w:val="WW8Num9z1"/>
    <w:rsid w:val="00A67E73"/>
    <w:rPr>
      <w:rFonts w:ascii="Courier New" w:hAnsi="Courier New" w:cs="Courier New"/>
      <w:sz w:val="20"/>
    </w:rPr>
  </w:style>
  <w:style w:type="character" w:customStyle="1" w:styleId="WW8Num9z2">
    <w:name w:val="WW8Num9z2"/>
    <w:rsid w:val="00A67E73"/>
    <w:rPr>
      <w:rFonts w:ascii="Wingdings" w:hAnsi="Wingdings" w:cs="Wingdings"/>
      <w:sz w:val="20"/>
    </w:rPr>
  </w:style>
  <w:style w:type="character" w:customStyle="1" w:styleId="WW8Num1z0">
    <w:name w:val="WW8Num1z0"/>
    <w:rsid w:val="00A67E73"/>
    <w:rPr>
      <w:rFonts w:ascii="Symbol" w:hAnsi="Symbol" w:cs="Symbol"/>
    </w:rPr>
  </w:style>
  <w:style w:type="character" w:customStyle="1" w:styleId="WW8Num2z1">
    <w:name w:val="WW8Num2z1"/>
    <w:rsid w:val="00A67E73"/>
    <w:rPr>
      <w:rFonts w:ascii="Courier New" w:hAnsi="Courier New" w:cs="Courier New"/>
      <w:sz w:val="20"/>
    </w:rPr>
  </w:style>
  <w:style w:type="character" w:customStyle="1" w:styleId="WW8Num2z2">
    <w:name w:val="WW8Num2z2"/>
    <w:rsid w:val="00A67E73"/>
    <w:rPr>
      <w:rFonts w:ascii="Wingdings" w:hAnsi="Wingdings" w:cs="Wingdings"/>
      <w:sz w:val="20"/>
    </w:rPr>
  </w:style>
  <w:style w:type="character" w:customStyle="1" w:styleId="WW8Num8z1">
    <w:name w:val="WW8Num8z1"/>
    <w:rsid w:val="00A67E73"/>
    <w:rPr>
      <w:rFonts w:ascii="Courier New" w:hAnsi="Courier New" w:cs="Courier New"/>
      <w:sz w:val="20"/>
    </w:rPr>
  </w:style>
  <w:style w:type="character" w:customStyle="1" w:styleId="WW8Num8z2">
    <w:name w:val="WW8Num8z2"/>
    <w:rsid w:val="00A67E73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7E73"/>
  </w:style>
  <w:style w:type="character" w:customStyle="1" w:styleId="WW8Num17z0">
    <w:name w:val="WW8Num17z0"/>
    <w:rsid w:val="00A67E73"/>
    <w:rPr>
      <w:rFonts w:ascii="Symbol" w:hAnsi="Symbol" w:cs="Symbol"/>
    </w:rPr>
  </w:style>
  <w:style w:type="character" w:customStyle="1" w:styleId="WW8Num17z1">
    <w:name w:val="WW8Num17z1"/>
    <w:rsid w:val="00A67E73"/>
    <w:rPr>
      <w:rFonts w:ascii="Courier New" w:hAnsi="Courier New" w:cs="Courier New"/>
    </w:rPr>
  </w:style>
  <w:style w:type="character" w:customStyle="1" w:styleId="WW8Num17z2">
    <w:name w:val="WW8Num17z2"/>
    <w:rsid w:val="00A67E73"/>
    <w:rPr>
      <w:rFonts w:ascii="Wingdings" w:hAnsi="Wingdings" w:cs="Wingdings"/>
    </w:rPr>
  </w:style>
  <w:style w:type="character" w:styleId="a3">
    <w:name w:val="Hyperlink"/>
    <w:rsid w:val="00A67E73"/>
    <w:rPr>
      <w:color w:val="000080"/>
      <w:u w:val="single"/>
    </w:rPr>
  </w:style>
  <w:style w:type="character" w:customStyle="1" w:styleId="WW8Num16z0">
    <w:name w:val="WW8Num16z0"/>
    <w:rsid w:val="00A67E73"/>
    <w:rPr>
      <w:rFonts w:ascii="Symbol" w:hAnsi="Symbol" w:cs="Symbol"/>
      <w:sz w:val="20"/>
    </w:rPr>
  </w:style>
  <w:style w:type="character" w:customStyle="1" w:styleId="WW8Num16z1">
    <w:name w:val="WW8Num16z1"/>
    <w:rsid w:val="00A67E73"/>
    <w:rPr>
      <w:rFonts w:ascii="Courier New" w:hAnsi="Courier New" w:cs="Courier New"/>
      <w:sz w:val="20"/>
    </w:rPr>
  </w:style>
  <w:style w:type="character" w:customStyle="1" w:styleId="WW8Num16z2">
    <w:name w:val="WW8Num16z2"/>
    <w:rsid w:val="00A67E73"/>
    <w:rPr>
      <w:rFonts w:ascii="Wingdings" w:hAnsi="Wingdings" w:cs="Wingdings"/>
      <w:sz w:val="20"/>
    </w:rPr>
  </w:style>
  <w:style w:type="character" w:customStyle="1" w:styleId="WW8Num14z0">
    <w:name w:val="WW8Num14z0"/>
    <w:rsid w:val="00A67E73"/>
    <w:rPr>
      <w:rFonts w:ascii="Symbol" w:hAnsi="Symbol" w:cs="Symbol"/>
      <w:sz w:val="20"/>
    </w:rPr>
  </w:style>
  <w:style w:type="character" w:customStyle="1" w:styleId="WW8Num14z1">
    <w:name w:val="WW8Num14z1"/>
    <w:rsid w:val="00A67E73"/>
    <w:rPr>
      <w:rFonts w:ascii="Courier New" w:hAnsi="Courier New" w:cs="Courier New"/>
      <w:sz w:val="20"/>
    </w:rPr>
  </w:style>
  <w:style w:type="character" w:customStyle="1" w:styleId="WW8Num14z2">
    <w:name w:val="WW8Num14z2"/>
    <w:rsid w:val="00A67E73"/>
    <w:rPr>
      <w:rFonts w:ascii="Wingdings" w:hAnsi="Wingdings" w:cs="Wingdings"/>
      <w:sz w:val="20"/>
    </w:rPr>
  </w:style>
  <w:style w:type="character" w:customStyle="1" w:styleId="WW8Num19z0">
    <w:name w:val="WW8Num19z0"/>
    <w:rsid w:val="00A67E73"/>
    <w:rPr>
      <w:rFonts w:ascii="Symbol" w:hAnsi="Symbol" w:cs="Symbol"/>
      <w:sz w:val="20"/>
    </w:rPr>
  </w:style>
  <w:style w:type="character" w:customStyle="1" w:styleId="WW8Num19z1">
    <w:name w:val="WW8Num19z1"/>
    <w:rsid w:val="00A67E73"/>
    <w:rPr>
      <w:rFonts w:ascii="Courier New" w:hAnsi="Courier New" w:cs="Courier New"/>
      <w:sz w:val="20"/>
    </w:rPr>
  </w:style>
  <w:style w:type="character" w:customStyle="1" w:styleId="WW8Num19z2">
    <w:name w:val="WW8Num19z2"/>
    <w:rsid w:val="00A67E73"/>
    <w:rPr>
      <w:rFonts w:ascii="Wingdings" w:hAnsi="Wingdings" w:cs="Wingdings"/>
      <w:sz w:val="20"/>
    </w:rPr>
  </w:style>
  <w:style w:type="character" w:customStyle="1" w:styleId="WW8Num15z0">
    <w:name w:val="WW8Num15z0"/>
    <w:rsid w:val="00A67E73"/>
    <w:rPr>
      <w:rFonts w:ascii="Symbol" w:hAnsi="Symbol" w:cs="Symbol"/>
      <w:sz w:val="20"/>
    </w:rPr>
  </w:style>
  <w:style w:type="character" w:customStyle="1" w:styleId="WW8Num15z1">
    <w:name w:val="WW8Num15z1"/>
    <w:rsid w:val="00A67E73"/>
    <w:rPr>
      <w:rFonts w:ascii="Courier New" w:hAnsi="Courier New" w:cs="Courier New"/>
      <w:sz w:val="20"/>
    </w:rPr>
  </w:style>
  <w:style w:type="character" w:customStyle="1" w:styleId="WW8Num15z2">
    <w:name w:val="WW8Num15z2"/>
    <w:rsid w:val="00A67E73"/>
    <w:rPr>
      <w:rFonts w:ascii="Wingdings" w:hAnsi="Wingdings" w:cs="Wingdings"/>
      <w:sz w:val="20"/>
    </w:rPr>
  </w:style>
  <w:style w:type="character" w:customStyle="1" w:styleId="WW8Num24z0">
    <w:name w:val="WW8Num24z0"/>
    <w:rsid w:val="00A67E73"/>
    <w:rPr>
      <w:rFonts w:ascii="Symbol" w:hAnsi="Symbol" w:cs="Symbol"/>
      <w:sz w:val="20"/>
    </w:rPr>
  </w:style>
  <w:style w:type="character" w:customStyle="1" w:styleId="WW8Num24z1">
    <w:name w:val="WW8Num24z1"/>
    <w:rsid w:val="00A67E73"/>
    <w:rPr>
      <w:rFonts w:ascii="Courier New" w:hAnsi="Courier New" w:cs="Courier New"/>
      <w:sz w:val="20"/>
    </w:rPr>
  </w:style>
  <w:style w:type="character" w:customStyle="1" w:styleId="WW8Num24z2">
    <w:name w:val="WW8Num24z2"/>
    <w:rsid w:val="00A67E73"/>
    <w:rPr>
      <w:rFonts w:ascii="Wingdings" w:hAnsi="Wingdings" w:cs="Wingdings"/>
      <w:sz w:val="20"/>
    </w:rPr>
  </w:style>
  <w:style w:type="paragraph" w:customStyle="1" w:styleId="a4">
    <w:name w:val="Заголовок"/>
    <w:basedOn w:val="a"/>
    <w:next w:val="a5"/>
    <w:rsid w:val="00A67E7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A67E73"/>
    <w:pPr>
      <w:spacing w:after="120"/>
    </w:pPr>
  </w:style>
  <w:style w:type="paragraph" w:styleId="a6">
    <w:name w:val="List"/>
    <w:basedOn w:val="a5"/>
    <w:rsid w:val="00A67E73"/>
    <w:rPr>
      <w:rFonts w:cs="Mangal"/>
    </w:rPr>
  </w:style>
  <w:style w:type="paragraph" w:customStyle="1" w:styleId="11">
    <w:name w:val="Название1"/>
    <w:basedOn w:val="a"/>
    <w:rsid w:val="00A67E7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67E73"/>
    <w:pPr>
      <w:suppressLineNumbers/>
    </w:pPr>
    <w:rPr>
      <w:rFonts w:cs="Mangal"/>
    </w:rPr>
  </w:style>
  <w:style w:type="paragraph" w:customStyle="1" w:styleId="ConsPlusTitle">
    <w:name w:val="ConsPlusTitle"/>
    <w:rsid w:val="00A67E73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7">
    <w:name w:val="No Spacing"/>
    <w:qFormat/>
    <w:rsid w:val="00A67E7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A67E7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8">
    <w:name w:val="Содержимое врезки"/>
    <w:basedOn w:val="a5"/>
    <w:rsid w:val="00A67E73"/>
  </w:style>
  <w:style w:type="paragraph" w:customStyle="1" w:styleId="a9">
    <w:name w:val="Содержимое таблицы"/>
    <w:basedOn w:val="a"/>
    <w:rsid w:val="00A67E73"/>
    <w:pPr>
      <w:suppressLineNumbers/>
    </w:pPr>
  </w:style>
  <w:style w:type="paragraph" w:customStyle="1" w:styleId="aa">
    <w:name w:val="Заголовок таблицы"/>
    <w:basedOn w:val="a9"/>
    <w:rsid w:val="00A67E73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C3F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3FD5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C402A6"/>
    <w:pPr>
      <w:ind w:left="720"/>
      <w:contextualSpacing/>
    </w:pPr>
  </w:style>
  <w:style w:type="paragraph" w:customStyle="1" w:styleId="ConsPlusNonformat">
    <w:name w:val="ConsPlusNonformat"/>
    <w:uiPriority w:val="99"/>
    <w:rsid w:val="003355D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pple-converted-space">
    <w:name w:val="apple-converted-space"/>
    <w:basedOn w:val="a0"/>
    <w:rsid w:val="003C6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-octaybrskoesp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sp07071@don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-octaybr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B9839-D850-4E3F-A7F5-FAA5E59B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25</Pages>
  <Words>7775</Words>
  <Characters>44319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51991</CharactersWithSpaces>
  <SharedDoc>false</SharedDoc>
  <HLinks>
    <vt:vector size="24" baseType="variant">
      <vt:variant>
        <vt:i4>1245300</vt:i4>
      </vt:variant>
      <vt:variant>
        <vt:i4>9</vt:i4>
      </vt:variant>
      <vt:variant>
        <vt:i4>0</vt:i4>
      </vt:variant>
      <vt:variant>
        <vt:i4>5</vt:i4>
      </vt:variant>
      <vt:variant>
        <vt:lpwstr>mailto:sp07072@donpac.ru</vt:lpwstr>
      </vt:variant>
      <vt:variant>
        <vt:lpwstr/>
      </vt:variant>
      <vt:variant>
        <vt:i4>1441871</vt:i4>
      </vt:variant>
      <vt:variant>
        <vt:i4>6</vt:i4>
      </vt:variant>
      <vt:variant>
        <vt:i4>0</vt:i4>
      </vt:variant>
      <vt:variant>
        <vt:i4>5</vt:i4>
      </vt:variant>
      <vt:variant>
        <vt:lpwstr>http://www.k-october.ru/</vt:lpwstr>
      </vt:variant>
      <vt:variant>
        <vt:lpwstr/>
      </vt:variant>
      <vt:variant>
        <vt:i4>1441871</vt:i4>
      </vt:variant>
      <vt:variant>
        <vt:i4>3</vt:i4>
      </vt:variant>
      <vt:variant>
        <vt:i4>0</vt:i4>
      </vt:variant>
      <vt:variant>
        <vt:i4>5</vt:i4>
      </vt:variant>
      <vt:variant>
        <vt:lpwstr>http://www.k-october.ru/</vt:lpwstr>
      </vt:variant>
      <vt:variant>
        <vt:lpwstr/>
      </vt:variant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mailto:sp07072@donpac.ru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2015-11-09T07:21:00Z</cp:lastPrinted>
  <dcterms:created xsi:type="dcterms:W3CDTF">2015-09-07T20:42:00Z</dcterms:created>
  <dcterms:modified xsi:type="dcterms:W3CDTF">2016-02-08T09:32:00Z</dcterms:modified>
</cp:coreProperties>
</file>